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2F1" w:rsidRPr="00010B07" w:rsidRDefault="005E7C18" w:rsidP="001052F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</w:t>
      </w:r>
      <w:r w:rsidR="001052F1" w:rsidRPr="00010B07">
        <w:rPr>
          <w:sz w:val="28"/>
          <w:szCs w:val="28"/>
        </w:rPr>
        <w:t xml:space="preserve"> образовательное учреждение</w:t>
      </w:r>
    </w:p>
    <w:p w:rsidR="001052F1" w:rsidRPr="00010B07" w:rsidRDefault="001052F1" w:rsidP="001052F1">
      <w:pPr>
        <w:spacing w:line="360" w:lineRule="auto"/>
        <w:jc w:val="center"/>
        <w:rPr>
          <w:sz w:val="28"/>
          <w:szCs w:val="28"/>
        </w:rPr>
      </w:pPr>
      <w:r w:rsidRPr="00010B07">
        <w:rPr>
          <w:sz w:val="28"/>
          <w:szCs w:val="28"/>
        </w:rPr>
        <w:t>среднего профессионального образования</w:t>
      </w:r>
    </w:p>
    <w:p w:rsidR="001052F1" w:rsidRPr="00010B07" w:rsidRDefault="000F3FA5" w:rsidP="001052F1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2050" style="width:324pt;height:67.5pt;mso-position-horizontal-relative:char;mso-position-vertical-relative:line" coordorigin="2241,1134" coordsize="6480,13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2241;top:1134;width:6480;height:1350">
              <v:imagedata r:id="rId7" o:title="logo" cropleft="3330f" cropright="16096f"/>
            </v:shape>
            <v:rect id="_x0000_s2052" style="position:absolute;left:4581;top:2034;width:3960;height:360" stroked="f"/>
            <w10:wrap type="none"/>
            <w10:anchorlock/>
          </v:group>
        </w:pict>
      </w:r>
    </w:p>
    <w:p w:rsidR="001052F1" w:rsidRPr="00010B07" w:rsidRDefault="001052F1" w:rsidP="001052F1">
      <w:pPr>
        <w:widowControl w:val="0"/>
        <w:autoSpaceDE w:val="0"/>
        <w:autoSpaceDN w:val="0"/>
        <w:adjustRightInd w:val="0"/>
        <w:ind w:left="708" w:firstLine="1"/>
        <w:jc w:val="center"/>
        <w:rPr>
          <w:caps/>
          <w:sz w:val="28"/>
          <w:szCs w:val="28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052F1" w:rsidRPr="00010B07" w:rsidRDefault="001052F1" w:rsidP="001052F1">
      <w:pPr>
        <w:jc w:val="center"/>
        <w:rPr>
          <w:b/>
          <w:bCs/>
          <w:sz w:val="28"/>
          <w:szCs w:val="28"/>
        </w:rPr>
      </w:pPr>
    </w:p>
    <w:p w:rsidR="001052F1" w:rsidRPr="002F7165" w:rsidRDefault="001052F1" w:rsidP="001052F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2F7165">
        <w:rPr>
          <w:b/>
          <w:bCs/>
          <w:caps/>
          <w:sz w:val="28"/>
          <w:szCs w:val="28"/>
        </w:rPr>
        <w:t>РАБОЧАЯ ПРОГРАММ</w:t>
      </w:r>
      <w:r>
        <w:rPr>
          <w:b/>
          <w:bCs/>
          <w:caps/>
          <w:sz w:val="28"/>
          <w:szCs w:val="28"/>
        </w:rPr>
        <w:t>А</w:t>
      </w:r>
    </w:p>
    <w:p w:rsidR="001052F1" w:rsidRPr="00010B07" w:rsidRDefault="001052F1" w:rsidP="001052F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2F7165">
        <w:rPr>
          <w:b/>
          <w:bCs/>
          <w:caps/>
          <w:sz w:val="28"/>
          <w:szCs w:val="28"/>
        </w:rPr>
        <w:t>УЧЕБНОЙ ДИСЦИПЛИНЫ</w:t>
      </w:r>
    </w:p>
    <w:p w:rsidR="001052F1" w:rsidRDefault="001052F1" w:rsidP="001052F1">
      <w:pPr>
        <w:jc w:val="center"/>
        <w:rPr>
          <w:b/>
          <w:bCs/>
          <w:i/>
          <w:iCs/>
          <w:sz w:val="28"/>
          <w:szCs w:val="28"/>
        </w:rPr>
      </w:pPr>
    </w:p>
    <w:p w:rsidR="001052F1" w:rsidRPr="002F7165" w:rsidRDefault="009D5E75" w:rsidP="001052F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Теория Алгоритмов</w:t>
      </w:r>
    </w:p>
    <w:p w:rsidR="001052F1" w:rsidRPr="00010B07" w:rsidRDefault="001052F1" w:rsidP="001052F1">
      <w:pPr>
        <w:jc w:val="center"/>
        <w:rPr>
          <w:b/>
          <w:bCs/>
          <w:i/>
          <w:iCs/>
          <w:sz w:val="28"/>
          <w:szCs w:val="28"/>
        </w:rPr>
      </w:pPr>
    </w:p>
    <w:p w:rsidR="001052F1" w:rsidRPr="00010B07" w:rsidRDefault="001052F1" w:rsidP="001052F1">
      <w:pPr>
        <w:autoSpaceDE w:val="0"/>
        <w:autoSpaceDN w:val="0"/>
        <w:adjustRightInd w:val="0"/>
        <w:spacing w:line="180" w:lineRule="atLeast"/>
        <w:jc w:val="center"/>
        <w:rPr>
          <w:sz w:val="28"/>
          <w:szCs w:val="28"/>
        </w:rPr>
      </w:pPr>
      <w:r w:rsidRPr="00010B07">
        <w:rPr>
          <w:sz w:val="28"/>
          <w:szCs w:val="28"/>
        </w:rPr>
        <w:t>по специальности среднего профессионального образования</w:t>
      </w:r>
    </w:p>
    <w:p w:rsidR="001052F1" w:rsidRPr="00010B07" w:rsidRDefault="001052F1" w:rsidP="001052F1">
      <w:pPr>
        <w:autoSpaceDE w:val="0"/>
        <w:autoSpaceDN w:val="0"/>
        <w:adjustRightInd w:val="0"/>
        <w:spacing w:line="180" w:lineRule="atLeast"/>
        <w:jc w:val="center"/>
        <w:rPr>
          <w:sz w:val="28"/>
          <w:szCs w:val="28"/>
        </w:rPr>
      </w:pPr>
    </w:p>
    <w:p w:rsidR="001052F1" w:rsidRPr="00010B07" w:rsidRDefault="00695C6A" w:rsidP="001052F1">
      <w:pPr>
        <w:autoSpaceDE w:val="0"/>
        <w:autoSpaceDN w:val="0"/>
        <w:adjustRightInd w:val="0"/>
        <w:spacing w:line="1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09.02.03</w:t>
      </w:r>
      <w:r w:rsidR="001052F1" w:rsidRPr="00010B07">
        <w:rPr>
          <w:b/>
          <w:sz w:val="28"/>
          <w:szCs w:val="28"/>
        </w:rPr>
        <w:t xml:space="preserve"> «Программирование в компьютерных системах»</w:t>
      </w: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010B07">
        <w:rPr>
          <w:caps/>
          <w:sz w:val="28"/>
          <w:szCs w:val="28"/>
        </w:rPr>
        <w:t>(базовый уровень)</w:t>
      </w: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  <w:highlight w:val="yellow"/>
        </w:rPr>
      </w:pPr>
    </w:p>
    <w:p w:rsidR="001052F1" w:rsidRPr="00010B07" w:rsidRDefault="001052F1" w:rsidP="001052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0B07">
        <w:rPr>
          <w:sz w:val="28"/>
          <w:szCs w:val="28"/>
        </w:rPr>
        <w:t>Челябинск</w:t>
      </w:r>
    </w:p>
    <w:p w:rsidR="005E22F6" w:rsidRDefault="006269BC" w:rsidP="00A81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201</w:t>
      </w:r>
      <w:r w:rsidR="005E7C18">
        <w:rPr>
          <w:sz w:val="28"/>
          <w:szCs w:val="28"/>
        </w:rPr>
        <w:t>5</w:t>
      </w:r>
      <w:r w:rsidR="001052F1" w:rsidRPr="00010B07">
        <w:rPr>
          <w:sz w:val="28"/>
          <w:szCs w:val="28"/>
        </w:rPr>
        <w:t xml:space="preserve"> г.</w:t>
      </w:r>
      <w:r w:rsidR="001052F1">
        <w:rPr>
          <w:sz w:val="28"/>
          <w:szCs w:val="28"/>
        </w:rPr>
        <w:br w:type="page"/>
      </w:r>
    </w:p>
    <w:p w:rsidR="000115C0" w:rsidRPr="00A81384" w:rsidRDefault="000115C0" w:rsidP="00A81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Одобрена:</w:t>
      </w:r>
    </w:p>
    <w:p w:rsidR="000115C0" w:rsidRDefault="000115C0">
      <w:pPr>
        <w:tabs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Цикловой (методической) комиссией</w:t>
      </w:r>
    </w:p>
    <w:p w:rsidR="000115C0" w:rsidRDefault="000115C0">
      <w:pPr>
        <w:tabs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Утверждена:</w:t>
      </w:r>
    </w:p>
    <w:p w:rsidR="000115C0" w:rsidRDefault="000115C0">
      <w:pPr>
        <w:tabs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Директором </w:t>
      </w:r>
      <w:r w:rsidR="005E7C18">
        <w:rPr>
          <w:sz w:val="28"/>
          <w:szCs w:val="28"/>
        </w:rPr>
        <w:t>П</w:t>
      </w:r>
      <w:r>
        <w:rPr>
          <w:sz w:val="28"/>
          <w:szCs w:val="28"/>
        </w:rPr>
        <w:t>ОУ СПО «Колледж права и экономики»</w:t>
      </w:r>
    </w:p>
    <w:p w:rsidR="000115C0" w:rsidRDefault="000115C0">
      <w:pPr>
        <w:tabs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Молодчиком А.В.</w:t>
      </w:r>
    </w:p>
    <w:p w:rsidR="000115C0" w:rsidRDefault="000115C0">
      <w:pPr>
        <w:tabs>
          <w:tab w:val="center" w:pos="4818"/>
          <w:tab w:val="left" w:pos="6945"/>
        </w:tabs>
        <w:rPr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115C0" w:rsidRDefault="009D5E75" w:rsidP="009D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D5E75">
        <w:rPr>
          <w:sz w:val="28"/>
          <w:szCs w:val="28"/>
        </w:rPr>
        <w:t>Программа учебной дисциплины «Теория алгоритмов» разработана на основе Федеральных государственных образовательных стандартов (далее – ФГОС) по специальности среднего профессиона</w:t>
      </w:r>
      <w:r w:rsidR="00695C6A">
        <w:rPr>
          <w:sz w:val="28"/>
          <w:szCs w:val="28"/>
        </w:rPr>
        <w:t>льного образования (далее СПО) 09.02.03</w:t>
      </w:r>
      <w:r w:rsidRPr="009D5E75">
        <w:rPr>
          <w:sz w:val="28"/>
          <w:szCs w:val="28"/>
        </w:rPr>
        <w:t xml:space="preserve"> Программирование в компьютерных системах – базовый уровень, укрупненная группа 230000 Информатика и вычислительная техника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695C6A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образовательное учреждение</w:t>
      </w:r>
    </w:p>
    <w:p w:rsidR="000115C0" w:rsidRDefault="006269B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115C0">
        <w:rPr>
          <w:sz w:val="28"/>
          <w:szCs w:val="28"/>
        </w:rPr>
        <w:t>среднего профессионального образования</w:t>
      </w: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269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«Колледж права и экономики»</w:t>
      </w: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115C0" w:rsidRDefault="000115C0">
      <w:pPr>
        <w:tabs>
          <w:tab w:val="center" w:pos="4818"/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A81384">
        <w:rPr>
          <w:sz w:val="28"/>
          <w:szCs w:val="28"/>
        </w:rPr>
        <w:t>и</w:t>
      </w:r>
      <w:r>
        <w:rPr>
          <w:sz w:val="28"/>
          <w:szCs w:val="28"/>
        </w:rPr>
        <w:t xml:space="preserve">:    </w:t>
      </w:r>
      <w:r w:rsidR="006269BC">
        <w:rPr>
          <w:sz w:val="28"/>
          <w:szCs w:val="28"/>
        </w:rPr>
        <w:t>Желудок И.А.</w:t>
      </w:r>
      <w:r>
        <w:rPr>
          <w:sz w:val="28"/>
          <w:szCs w:val="28"/>
        </w:rPr>
        <w:t>.  – преподаватель</w:t>
      </w: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115C0" w:rsidRDefault="001052F1" w:rsidP="001052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115C0">
        <w:rPr>
          <w:b/>
          <w:sz w:val="28"/>
          <w:szCs w:val="28"/>
        </w:rPr>
        <w:lastRenderedPageBreak/>
        <w:t>СОДЕРЖАНИЕ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0115C0">
        <w:tc>
          <w:tcPr>
            <w:tcW w:w="7668" w:type="dxa"/>
            <w:shd w:val="clear" w:color="auto" w:fill="auto"/>
          </w:tcPr>
          <w:p w:rsidR="000115C0" w:rsidRDefault="000115C0">
            <w:pPr>
              <w:pStyle w:val="1"/>
              <w:snapToGrid w:val="0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115C0" w:rsidRDefault="000115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0115C0">
        <w:tc>
          <w:tcPr>
            <w:tcW w:w="7668" w:type="dxa"/>
            <w:shd w:val="clear" w:color="auto" w:fill="auto"/>
          </w:tcPr>
          <w:p w:rsidR="000115C0" w:rsidRDefault="000115C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0115C0" w:rsidRDefault="000115C0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115C0" w:rsidRDefault="000115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5C0">
        <w:tc>
          <w:tcPr>
            <w:tcW w:w="7668" w:type="dxa"/>
            <w:shd w:val="clear" w:color="auto" w:fill="auto"/>
          </w:tcPr>
          <w:p w:rsidR="000115C0" w:rsidRDefault="000115C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СТРУКТУРА и   содержание УЧЕБНОЙ ДИСЦИПЛИНЫ</w:t>
            </w:r>
          </w:p>
          <w:p w:rsidR="000115C0" w:rsidRDefault="000115C0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115C0" w:rsidRDefault="000115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15C0">
        <w:trPr>
          <w:trHeight w:val="670"/>
        </w:trPr>
        <w:tc>
          <w:tcPr>
            <w:tcW w:w="7668" w:type="dxa"/>
            <w:shd w:val="clear" w:color="auto" w:fill="auto"/>
          </w:tcPr>
          <w:p w:rsidR="000115C0" w:rsidRDefault="000115C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0115C0" w:rsidRDefault="000115C0">
            <w:pPr>
              <w:pStyle w:val="1"/>
              <w:tabs>
                <w:tab w:val="left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115C0" w:rsidRPr="00F85C06" w:rsidRDefault="005E22F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 w:rsidR="00F85C06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0115C0">
        <w:tc>
          <w:tcPr>
            <w:tcW w:w="7668" w:type="dxa"/>
            <w:shd w:val="clear" w:color="auto" w:fill="auto"/>
          </w:tcPr>
          <w:p w:rsidR="000115C0" w:rsidRDefault="000115C0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115C0" w:rsidRDefault="000115C0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115C0" w:rsidRPr="00F85C06" w:rsidRDefault="005E22F6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85C06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115C0" w:rsidRDefault="000115C0">
      <w:pPr>
        <w:sectPr w:rsidR="000115C0" w:rsidSect="001052F1">
          <w:footerReference w:type="default" r:id="rId8"/>
          <w:pgSz w:w="11906" w:h="16838"/>
          <w:pgMar w:top="851" w:right="850" w:bottom="993" w:left="1701" w:header="1134" w:footer="1134" w:gutter="0"/>
          <w:cols w:space="720"/>
          <w:titlePg/>
          <w:docGrid w:linePitch="360"/>
        </w:sectPr>
      </w:pPr>
    </w:p>
    <w:p w:rsidR="000115C0" w:rsidRDefault="000115C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0115C0" w:rsidRDefault="009D5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Алгоритмов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 СПО </w:t>
      </w:r>
      <w:r w:rsidR="00695C6A">
        <w:rPr>
          <w:sz w:val="28"/>
          <w:szCs w:val="28"/>
        </w:rPr>
        <w:t>09.02.03</w:t>
      </w:r>
      <w:r>
        <w:rPr>
          <w:sz w:val="28"/>
          <w:szCs w:val="28"/>
        </w:rPr>
        <w:t xml:space="preserve"> «Программирование в компьютерных системах» укрупненной группы 230100 «Информатика и вычислительная техника».</w:t>
      </w: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Рабочая программа учебной дисциплины может быть использована в дополнительном профессиональном образовании и профессиональной  подготовке специалистов в области специальности 230115 «Программирование в компьютерных системах». Квалификация «Техник-программист». Опыт работы не требуется.</w:t>
      </w:r>
    </w:p>
    <w:p w:rsidR="000115C0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0115C0" w:rsidRDefault="000115C0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0115C0" w:rsidRDefault="000115C0">
      <w:pPr>
        <w:pStyle w:val="ad"/>
        <w:rPr>
          <w:rStyle w:val="10pt"/>
          <w:rFonts w:eastAsia="Courier New"/>
          <w:spacing w:val="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D5E75">
        <w:rPr>
          <w:rStyle w:val="10pt"/>
          <w:rFonts w:eastAsia="Courier New"/>
          <w:spacing w:val="0"/>
          <w:sz w:val="28"/>
          <w:szCs w:val="28"/>
        </w:rPr>
        <w:t>Теория Алгоритмов</w:t>
      </w:r>
      <w:r w:rsidR="00656103">
        <w:rPr>
          <w:rStyle w:val="10pt"/>
          <w:rFonts w:eastAsia="Courier New"/>
          <w:spacing w:val="0"/>
          <w:sz w:val="28"/>
          <w:szCs w:val="28"/>
        </w:rPr>
        <w:t xml:space="preserve"> входи</w:t>
      </w:r>
      <w:r>
        <w:rPr>
          <w:rStyle w:val="10pt"/>
          <w:rFonts w:eastAsia="Courier New"/>
          <w:spacing w:val="0"/>
          <w:sz w:val="28"/>
          <w:szCs w:val="28"/>
        </w:rPr>
        <w:t xml:space="preserve">т в </w:t>
      </w:r>
      <w:r w:rsidRPr="00746E3F">
        <w:rPr>
          <w:rStyle w:val="10pt"/>
          <w:rFonts w:eastAsia="Courier New"/>
          <w:color w:val="auto"/>
          <w:spacing w:val="0"/>
          <w:sz w:val="28"/>
          <w:szCs w:val="28"/>
        </w:rPr>
        <w:t xml:space="preserve">цикл </w:t>
      </w:r>
      <w:r w:rsidR="00746E3F">
        <w:rPr>
          <w:rStyle w:val="10pt"/>
          <w:rFonts w:eastAsia="Courier New"/>
          <w:color w:val="auto"/>
          <w:spacing w:val="0"/>
          <w:sz w:val="28"/>
          <w:szCs w:val="28"/>
        </w:rPr>
        <w:t>о</w:t>
      </w:r>
      <w:r w:rsidR="00746E3F" w:rsidRPr="00746E3F">
        <w:rPr>
          <w:rStyle w:val="10pt"/>
          <w:rFonts w:eastAsia="Courier New"/>
          <w:color w:val="auto"/>
          <w:spacing w:val="0"/>
          <w:sz w:val="28"/>
          <w:szCs w:val="28"/>
        </w:rPr>
        <w:t xml:space="preserve">бщепрофессиональных </w:t>
      </w:r>
      <w:r>
        <w:rPr>
          <w:rStyle w:val="10pt"/>
          <w:rFonts w:eastAsia="Courier New"/>
          <w:spacing w:val="0"/>
          <w:sz w:val="28"/>
          <w:szCs w:val="28"/>
        </w:rPr>
        <w:t xml:space="preserve">дисциплин в базовой части. </w:t>
      </w:r>
      <w:r>
        <w:rPr>
          <w:rStyle w:val="95pt0pt"/>
          <w:rFonts w:eastAsia="Courier New"/>
          <w:sz w:val="28"/>
          <w:szCs w:val="28"/>
        </w:rPr>
        <w:t xml:space="preserve">Для </w:t>
      </w:r>
      <w:r>
        <w:rPr>
          <w:rStyle w:val="10pt"/>
          <w:rFonts w:eastAsia="Courier New"/>
          <w:spacing w:val="0"/>
          <w:sz w:val="28"/>
          <w:szCs w:val="28"/>
        </w:rPr>
        <w:t>ее успешного изучения не требуются знания и умения, выходящие за рамки общего об</w:t>
      </w:r>
      <w:r>
        <w:rPr>
          <w:rStyle w:val="10pt"/>
          <w:rFonts w:eastAsia="Courier New"/>
          <w:spacing w:val="0"/>
          <w:sz w:val="28"/>
          <w:szCs w:val="28"/>
        </w:rPr>
        <w:softHyphen/>
        <w:t>разования.</w:t>
      </w:r>
    </w:p>
    <w:p w:rsidR="000115C0" w:rsidRDefault="000115C0">
      <w:pPr>
        <w:pStyle w:val="ad"/>
        <w:rPr>
          <w:rStyle w:val="10pt"/>
          <w:rFonts w:eastAsia="Courier New"/>
          <w:spacing w:val="0"/>
          <w:sz w:val="28"/>
          <w:szCs w:val="28"/>
        </w:rPr>
      </w:pPr>
      <w:r>
        <w:rPr>
          <w:rStyle w:val="10pt"/>
          <w:rFonts w:eastAsia="Courier New"/>
          <w:spacing w:val="0"/>
          <w:sz w:val="28"/>
          <w:szCs w:val="28"/>
        </w:rPr>
        <w:t xml:space="preserve">            Знание </w:t>
      </w:r>
      <w:r w:rsidR="006269BC">
        <w:rPr>
          <w:rStyle w:val="10pt"/>
          <w:rFonts w:eastAsia="Courier New"/>
          <w:spacing w:val="0"/>
          <w:sz w:val="28"/>
          <w:szCs w:val="28"/>
        </w:rPr>
        <w:t>архитектуры компьютерных систем</w:t>
      </w:r>
      <w:r>
        <w:rPr>
          <w:rStyle w:val="10pt"/>
          <w:rFonts w:eastAsia="Courier New"/>
          <w:spacing w:val="0"/>
          <w:sz w:val="28"/>
          <w:szCs w:val="28"/>
        </w:rPr>
        <w:t xml:space="preserve"> может существенно помочь в научно-исследовательской работе.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10pt"/>
          <w:rFonts w:eastAsia="Courier New"/>
          <w:sz w:val="28"/>
          <w:szCs w:val="28"/>
        </w:rPr>
      </w:pPr>
      <w:r>
        <w:rPr>
          <w:rStyle w:val="10pt"/>
          <w:rFonts w:eastAsia="Courier New"/>
          <w:sz w:val="28"/>
          <w:szCs w:val="28"/>
        </w:rPr>
        <w:t xml:space="preserve">         Целями освоения дисциплины </w:t>
      </w:r>
      <w:r w:rsidR="006269BC">
        <w:rPr>
          <w:rStyle w:val="10pt"/>
          <w:rFonts w:eastAsia="Courier New"/>
          <w:sz w:val="28"/>
          <w:szCs w:val="28"/>
        </w:rPr>
        <w:t>«</w:t>
      </w:r>
      <w:r w:rsidR="009D5E75">
        <w:rPr>
          <w:rStyle w:val="10pt"/>
          <w:rFonts w:eastAsia="Courier New"/>
          <w:sz w:val="28"/>
          <w:szCs w:val="28"/>
        </w:rPr>
        <w:t>Теория Алгоритмов</w:t>
      </w:r>
      <w:r w:rsidR="006269BC">
        <w:rPr>
          <w:rStyle w:val="10pt"/>
          <w:rFonts w:eastAsia="Courier New"/>
          <w:sz w:val="28"/>
          <w:szCs w:val="28"/>
        </w:rPr>
        <w:t>»</w:t>
      </w:r>
      <w:r>
        <w:rPr>
          <w:rStyle w:val="10pt"/>
          <w:rFonts w:eastAsia="Courier New"/>
          <w:sz w:val="28"/>
          <w:szCs w:val="28"/>
        </w:rPr>
        <w:t xml:space="preserve"> являются: формирование логической и </w:t>
      </w:r>
      <w:r w:rsidR="006269BC">
        <w:rPr>
          <w:rStyle w:val="10pt"/>
          <w:rFonts w:eastAsia="Courier New"/>
          <w:sz w:val="28"/>
          <w:szCs w:val="28"/>
        </w:rPr>
        <w:t>концептуальной</w:t>
      </w:r>
      <w:r>
        <w:rPr>
          <w:rStyle w:val="10pt"/>
          <w:rFonts w:eastAsia="Courier New"/>
          <w:sz w:val="28"/>
          <w:szCs w:val="28"/>
        </w:rPr>
        <w:t xml:space="preserve"> культуры студента, освоение общих содержа</w:t>
      </w:r>
      <w:r>
        <w:rPr>
          <w:rStyle w:val="10pt"/>
          <w:rFonts w:eastAsia="Courier New"/>
          <w:sz w:val="28"/>
          <w:szCs w:val="28"/>
        </w:rPr>
        <w:softHyphen/>
        <w:t>тельных</w:t>
      </w:r>
      <w:r w:rsidR="006269BC">
        <w:rPr>
          <w:rStyle w:val="10pt"/>
          <w:rFonts w:eastAsia="Courier New"/>
          <w:sz w:val="28"/>
          <w:szCs w:val="28"/>
        </w:rPr>
        <w:t xml:space="preserve"> системных</w:t>
      </w:r>
      <w:r>
        <w:rPr>
          <w:rStyle w:val="10pt"/>
          <w:rFonts w:eastAsia="Courier New"/>
          <w:sz w:val="28"/>
          <w:szCs w:val="28"/>
        </w:rPr>
        <w:t xml:space="preserve"> понятий доказательства и вычисления, их формализации и основ</w:t>
      </w:r>
      <w:r>
        <w:rPr>
          <w:rStyle w:val="10pt"/>
          <w:rFonts w:eastAsia="Courier New"/>
          <w:sz w:val="28"/>
          <w:szCs w:val="28"/>
        </w:rPr>
        <w:softHyphen/>
        <w:t xml:space="preserve">ных свойств; начальная фундаментальная подготовка в области </w:t>
      </w:r>
      <w:r w:rsidR="009D5E75">
        <w:rPr>
          <w:rStyle w:val="10pt"/>
          <w:rFonts w:eastAsia="Courier New"/>
          <w:sz w:val="28"/>
          <w:szCs w:val="28"/>
        </w:rPr>
        <w:t>теории алгоритмов</w:t>
      </w:r>
      <w:r>
        <w:rPr>
          <w:rStyle w:val="10pt"/>
          <w:rFonts w:eastAsia="Courier New"/>
          <w:sz w:val="28"/>
          <w:szCs w:val="28"/>
        </w:rPr>
        <w:t xml:space="preserve">, включая теорию сложности, овладение их современным </w:t>
      </w:r>
      <w:r w:rsidR="006269BC">
        <w:rPr>
          <w:rStyle w:val="10pt"/>
          <w:rFonts w:eastAsia="Courier New"/>
          <w:sz w:val="28"/>
          <w:szCs w:val="28"/>
        </w:rPr>
        <w:t>программным</w:t>
      </w:r>
      <w:r>
        <w:rPr>
          <w:rStyle w:val="10pt"/>
          <w:rFonts w:eastAsia="Courier New"/>
          <w:sz w:val="28"/>
          <w:szCs w:val="28"/>
        </w:rPr>
        <w:t xml:space="preserve"> аппаратом для дальнейшего использования в приложениях.</w:t>
      </w:r>
    </w:p>
    <w:p w:rsidR="000115C0" w:rsidRDefault="000115C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В результате изучения обязательной части цикла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115C0" w:rsidRDefault="00011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9D5E75" w:rsidRPr="00B076C9" w:rsidRDefault="009D5E75" w:rsidP="009D5E75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B076C9">
        <w:rPr>
          <w:sz w:val="28"/>
          <w:szCs w:val="28"/>
        </w:rPr>
        <w:t>разрабатывать алгоритмы для конкретных задач;</w:t>
      </w:r>
    </w:p>
    <w:p w:rsidR="009D5E75" w:rsidRPr="00B076C9" w:rsidRDefault="009D5E75" w:rsidP="009D5E75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B076C9">
        <w:rPr>
          <w:sz w:val="28"/>
          <w:szCs w:val="28"/>
        </w:rPr>
        <w:t>определять сложность работы алгоритмов;</w:t>
      </w:r>
    </w:p>
    <w:p w:rsidR="000115C0" w:rsidRDefault="000115C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9D5E75" w:rsidRPr="00B076C9" w:rsidRDefault="009D5E75" w:rsidP="009D5E75">
      <w:pPr>
        <w:numPr>
          <w:ilvl w:val="0"/>
          <w:numId w:val="14"/>
        </w:numPr>
        <w:suppressAutoHyphens w:val="0"/>
        <w:ind w:left="993"/>
        <w:jc w:val="both"/>
        <w:rPr>
          <w:sz w:val="28"/>
          <w:szCs w:val="28"/>
        </w:rPr>
      </w:pPr>
      <w:r w:rsidRPr="00B076C9">
        <w:rPr>
          <w:sz w:val="28"/>
          <w:szCs w:val="28"/>
        </w:rPr>
        <w:t xml:space="preserve">основные модели алгоритмов; </w:t>
      </w:r>
    </w:p>
    <w:p w:rsidR="009D5E75" w:rsidRPr="00B076C9" w:rsidRDefault="009D5E75" w:rsidP="009D5E75">
      <w:pPr>
        <w:numPr>
          <w:ilvl w:val="0"/>
          <w:numId w:val="14"/>
        </w:numPr>
        <w:suppressAutoHyphens w:val="0"/>
        <w:ind w:left="993"/>
        <w:jc w:val="both"/>
        <w:rPr>
          <w:sz w:val="28"/>
          <w:szCs w:val="28"/>
        </w:rPr>
      </w:pPr>
      <w:r w:rsidRPr="00B076C9">
        <w:rPr>
          <w:sz w:val="28"/>
          <w:szCs w:val="28"/>
        </w:rPr>
        <w:t xml:space="preserve">методы построения алгоритмов; </w:t>
      </w:r>
    </w:p>
    <w:p w:rsidR="009D5E75" w:rsidRDefault="009D5E75" w:rsidP="009D5E75">
      <w:pPr>
        <w:numPr>
          <w:ilvl w:val="0"/>
          <w:numId w:val="1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93"/>
        <w:jc w:val="both"/>
        <w:rPr>
          <w:sz w:val="28"/>
          <w:szCs w:val="28"/>
        </w:rPr>
      </w:pPr>
      <w:r w:rsidRPr="00B076C9">
        <w:rPr>
          <w:sz w:val="28"/>
          <w:szCs w:val="28"/>
        </w:rPr>
        <w:lastRenderedPageBreak/>
        <w:t>методы вычисления сложности работы алгоритмов.</w:t>
      </w:r>
    </w:p>
    <w:p w:rsidR="000115C0" w:rsidRDefault="000115C0">
      <w:pPr>
        <w:snapToGrid w:val="0"/>
        <w:rPr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 программы учебной дисциплины: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9D5E75">
        <w:rPr>
          <w:sz w:val="28"/>
          <w:szCs w:val="28"/>
        </w:rPr>
        <w:t>96</w:t>
      </w:r>
      <w:r>
        <w:rPr>
          <w:sz w:val="28"/>
          <w:szCs w:val="28"/>
        </w:rPr>
        <w:t xml:space="preserve"> часов, в том числе: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9D5E75">
        <w:rPr>
          <w:sz w:val="28"/>
          <w:szCs w:val="28"/>
        </w:rPr>
        <w:t>64</w:t>
      </w:r>
      <w:r>
        <w:rPr>
          <w:sz w:val="28"/>
          <w:szCs w:val="28"/>
        </w:rPr>
        <w:t>часов;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</w:t>
      </w:r>
      <w:r w:rsidR="009D5E75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часа.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СОДЕРЖАНИЕ УЧЕБНОЙ ДИСЦИПЛИНЫ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0115C0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27" w:type="dxa"/>
        <w:tblLayout w:type="fixed"/>
        <w:tblLook w:val="0000"/>
      </w:tblPr>
      <w:tblGrid>
        <w:gridCol w:w="7904"/>
        <w:gridCol w:w="1619"/>
      </w:tblGrid>
      <w:tr w:rsidR="000115C0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115C0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9D5E75">
            <w:pPr>
              <w:snapToGrid w:val="0"/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0115C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9D5E75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0115C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115C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9D5E75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0115C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9D5E75">
            <w:pPr>
              <w:snapToGrid w:val="0"/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0115C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115C0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рефератов.</w:t>
            </w:r>
          </w:p>
          <w:p w:rsidR="000115C0" w:rsidRDefault="00011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презентационных материалов. </w:t>
            </w:r>
          </w:p>
          <w:p w:rsidR="000115C0" w:rsidRDefault="00011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домашней работы: решение задач; составление таблиц;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9D5E75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  <w:p w:rsidR="000115C0" w:rsidRDefault="009D5E75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  <w:p w:rsidR="000115C0" w:rsidRDefault="009D5E75" w:rsidP="006D7F2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0115C0"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Default="000115C0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0115C0" w:rsidRDefault="000115C0">
      <w:pPr>
        <w:sectPr w:rsidR="000115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08" w:gutter="0"/>
          <w:cols w:space="720"/>
          <w:docGrid w:linePitch="360"/>
        </w:sectPr>
      </w:pP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85C06">
        <w:rPr>
          <w:b/>
          <w:caps/>
        </w:rPr>
        <w:lastRenderedPageBreak/>
        <w:t xml:space="preserve">2.2. </w:t>
      </w:r>
      <w:r w:rsidRPr="00F85C06">
        <w:rPr>
          <w:b/>
        </w:rPr>
        <w:t>Тематический план и содержание учебной дисциплины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85C06">
        <w:rPr>
          <w:b/>
        </w:rPr>
        <w:t>«</w:t>
      </w:r>
      <w:r w:rsidR="0042284F">
        <w:rPr>
          <w:b/>
        </w:rPr>
        <w:t>Архитектура компьютерных систем</w:t>
      </w:r>
      <w:r w:rsidRPr="00F85C06">
        <w:rPr>
          <w:b/>
        </w:rPr>
        <w:t>»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930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9D5E75" w:rsidRPr="00271BC8" w:rsidTr="009D5E75">
        <w:trPr>
          <w:trHeight w:val="650"/>
        </w:trPr>
        <w:tc>
          <w:tcPr>
            <w:tcW w:w="3948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71BC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59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71BC8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271BC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71BC8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71BC8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D5E75" w:rsidRPr="00271BC8" w:rsidTr="009D5E75">
        <w:tc>
          <w:tcPr>
            <w:tcW w:w="3948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71BC8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8259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71BC8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71BC8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71BC8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9D5E75" w:rsidRPr="00271BC8" w:rsidTr="009D5E75">
        <w:tc>
          <w:tcPr>
            <w:tcW w:w="3948" w:type="dxa"/>
          </w:tcPr>
          <w:p w:rsidR="009D5E75" w:rsidRPr="00B10FD7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71BC8">
              <w:rPr>
                <w:b/>
                <w:bCs/>
              </w:rPr>
              <w:t xml:space="preserve">Раздел 1. </w:t>
            </w:r>
            <w:r>
              <w:rPr>
                <w:rFonts w:eastAsia="Calibri"/>
                <w:b/>
                <w:bCs/>
              </w:rPr>
              <w:t>Основы алгоритмизации</w:t>
            </w:r>
          </w:p>
        </w:tc>
        <w:tc>
          <w:tcPr>
            <w:tcW w:w="8259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53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70" w:type="dxa"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D5E75" w:rsidRPr="00271BC8" w:rsidTr="009D5E75">
        <w:trPr>
          <w:trHeight w:val="90"/>
        </w:trPr>
        <w:tc>
          <w:tcPr>
            <w:tcW w:w="3948" w:type="dxa"/>
            <w:vMerge w:val="restart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0000"/>
              </w:rPr>
            </w:pPr>
            <w:r w:rsidRPr="00271BC8">
              <w:rPr>
                <w:rFonts w:eastAsia="Calibri"/>
                <w:bCs/>
              </w:rPr>
              <w:t xml:space="preserve">Тема 1.1. </w:t>
            </w:r>
            <w:r>
              <w:rPr>
                <w:rFonts w:eastAsia="Calibri"/>
                <w:bCs/>
              </w:rPr>
              <w:t>Алгоритмы и величины</w:t>
            </w: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Введение. Понятие алгоритма. Свойства, способы записи алгоритмов. Базовые алгоритмические структуры. 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1BC8">
              <w:rPr>
                <w:bCs/>
              </w:rPr>
              <w:t>1</w:t>
            </w:r>
          </w:p>
        </w:tc>
      </w:tr>
      <w:tr w:rsidR="009D5E75" w:rsidRPr="00271BC8" w:rsidTr="009D5E75">
        <w:trPr>
          <w:trHeight w:val="90"/>
        </w:trPr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D5E75" w:rsidRDefault="009D5E75" w:rsidP="009D5E7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Этапы решения задач на ЭВМ. Данные и величины.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 w:val="restart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71BC8">
              <w:rPr>
                <w:rFonts w:eastAsia="Calibri"/>
                <w:bCs/>
              </w:rPr>
              <w:t xml:space="preserve">Тема 1.2. </w:t>
            </w:r>
            <w:r>
              <w:rPr>
                <w:rFonts w:eastAsia="Calibri"/>
                <w:bCs/>
              </w:rPr>
              <w:t>Линейные вычислительные алгоритмы</w:t>
            </w: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Понятие линейного алгоритма. Примеры линейных алгоритмов.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1BC8"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Алгоритмические команды присваивания, ввода,  вывода данных. Свойства команды присваивания.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F7274D" w:rsidRDefault="009D5E75" w:rsidP="009D5E75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>2</w:t>
            </w:r>
          </w:p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D5E75" w:rsidRDefault="009D5E75" w:rsidP="009D5E75">
            <w:pPr>
              <w:jc w:val="both"/>
              <w:rPr>
                <w:rFonts w:eastAsia="Calibri"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7274D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Cs/>
              </w:rPr>
              <w:t>Анализ линейных алгоритмов математических задач.</w:t>
            </w:r>
          </w:p>
        </w:tc>
        <w:tc>
          <w:tcPr>
            <w:tcW w:w="1353" w:type="dxa"/>
            <w:vMerge w:val="restart"/>
          </w:tcPr>
          <w:p w:rsidR="009D5E75" w:rsidRPr="008A36E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A36E5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Составление линейных алгоритмов математических задач.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 w:val="restart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57E05">
              <w:rPr>
                <w:rFonts w:eastAsia="Calibri"/>
                <w:bCs/>
              </w:rPr>
              <w:t xml:space="preserve">Тема 1.3. </w:t>
            </w:r>
            <w:r>
              <w:rPr>
                <w:rFonts w:eastAsia="Calibri"/>
                <w:bCs/>
              </w:rPr>
              <w:t>Ветвление в вычислительных алгоритмах</w:t>
            </w: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Свойство универсальности алгоритма. Общий вид команды ветвления на алгоритмическом языке и в блок-схеме.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Структурная команда ветвления. Структура вложенных ветвлений.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D61A90">
              <w:rPr>
                <w:rFonts w:eastAsia="Calibri"/>
                <w:bCs/>
                <w:color w:val="FF0000"/>
              </w:rPr>
              <w:t xml:space="preserve"> 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rFonts w:eastAsia="Calibri"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D32872" w:rsidRDefault="009D5E75" w:rsidP="009D5E7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Составление алгоритмов, содержащих ветвление.</w:t>
            </w:r>
          </w:p>
        </w:tc>
        <w:tc>
          <w:tcPr>
            <w:tcW w:w="1353" w:type="dxa"/>
            <w:vMerge w:val="restart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Cs/>
              </w:rPr>
              <w:t>Составление алгоритмов с вложенным ветвлением.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 w:val="restart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9D5E75" w:rsidRPr="00E01C8A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1.4. Циклы в вычислительных алгоритмах</w:t>
            </w:r>
          </w:p>
        </w:tc>
        <w:tc>
          <w:tcPr>
            <w:tcW w:w="8259" w:type="dxa"/>
          </w:tcPr>
          <w:p w:rsidR="009D5E75" w:rsidRPr="00EB6889" w:rsidRDefault="009D5E75" w:rsidP="009D5E75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Алгоритм циклической структуры. 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jc w:val="center"/>
              <w:rPr>
                <w:b/>
                <w:bCs/>
              </w:rPr>
            </w:pPr>
            <w:r w:rsidRPr="009D5E75">
              <w:rPr>
                <w:b/>
                <w:bCs/>
              </w:rPr>
              <w:t>8</w:t>
            </w:r>
          </w:p>
          <w:p w:rsidR="009D5E75" w:rsidRPr="00271BC8" w:rsidRDefault="009D5E75" w:rsidP="009D5E75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EB6889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9D5E75" w:rsidRDefault="009D5E75" w:rsidP="009D5E75">
            <w:pPr>
              <w:jc w:val="both"/>
              <w:rPr>
                <w:bCs/>
              </w:rPr>
            </w:pPr>
            <w:r>
              <w:rPr>
                <w:bCs/>
              </w:rPr>
              <w:t>Понятие итерации. Тело цикла. Шаг цикла.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rPr>
          <w:trHeight w:val="550"/>
        </w:trPr>
        <w:tc>
          <w:tcPr>
            <w:tcW w:w="3948" w:type="dxa"/>
            <w:vMerge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9D5E75" w:rsidRPr="00E01C8A" w:rsidRDefault="009D5E75" w:rsidP="009D5E75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Команда цикла с предусловием. Использование цикла с предусловием в задачах. 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EB6889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rPr>
          <w:trHeight w:val="559"/>
        </w:trPr>
        <w:tc>
          <w:tcPr>
            <w:tcW w:w="3948" w:type="dxa"/>
            <w:vMerge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9D5E75" w:rsidRDefault="009D5E75" w:rsidP="009D5E75">
            <w:pPr>
              <w:jc w:val="both"/>
              <w:rPr>
                <w:bCs/>
              </w:rPr>
            </w:pPr>
            <w:r>
              <w:rPr>
                <w:bCs/>
              </w:rPr>
              <w:t>Команда цикла с постусловием. Использование цикла с постусловием в задачах.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9D5E75" w:rsidRPr="00237D90" w:rsidRDefault="009D5E75" w:rsidP="009D5E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EB6889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D5E75" w:rsidRPr="00271BC8" w:rsidTr="009D5E75">
        <w:trPr>
          <w:trHeight w:val="413"/>
        </w:trPr>
        <w:tc>
          <w:tcPr>
            <w:tcW w:w="3948" w:type="dxa"/>
            <w:vMerge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9D5E75" w:rsidRPr="00237D90" w:rsidRDefault="009D5E75" w:rsidP="009D5E75">
            <w:pPr>
              <w:jc w:val="both"/>
              <w:rPr>
                <w:bCs/>
              </w:rPr>
            </w:pPr>
            <w:r>
              <w:rPr>
                <w:bCs/>
              </w:rPr>
              <w:t>Анализ и составление алгоритмов с использованием цикла с предусловием.</w:t>
            </w:r>
          </w:p>
        </w:tc>
        <w:tc>
          <w:tcPr>
            <w:tcW w:w="1353" w:type="dxa"/>
            <w:vMerge w:val="restart"/>
          </w:tcPr>
          <w:p w:rsidR="009D5E75" w:rsidRPr="00271BC8" w:rsidRDefault="009D5E75" w:rsidP="009D5E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9D5E75" w:rsidRPr="00EB6889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rPr>
          <w:trHeight w:val="412"/>
        </w:trPr>
        <w:tc>
          <w:tcPr>
            <w:tcW w:w="3948" w:type="dxa"/>
            <w:vMerge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</w:tcPr>
          <w:p w:rsidR="009D5E75" w:rsidRPr="00391CDD" w:rsidRDefault="009D5E75" w:rsidP="009D5E75">
            <w:pPr>
              <w:jc w:val="both"/>
              <w:rPr>
                <w:bCs/>
              </w:rPr>
            </w:pPr>
            <w:r>
              <w:rPr>
                <w:bCs/>
              </w:rPr>
              <w:t>Анализ и составление алгоритмов с использованием цикла с постусловием.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9D5E75" w:rsidRPr="00EB6889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rPr>
          <w:trHeight w:val="412"/>
        </w:trPr>
        <w:tc>
          <w:tcPr>
            <w:tcW w:w="3948" w:type="dxa"/>
            <w:vMerge/>
            <w:shd w:val="clear" w:color="auto" w:fill="auto"/>
          </w:tcPr>
          <w:p w:rsidR="009D5E75" w:rsidRPr="00391CDD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</w:tcPr>
          <w:p w:rsidR="009D5E75" w:rsidRDefault="009D5E75" w:rsidP="009D5E75">
            <w:pPr>
              <w:jc w:val="both"/>
              <w:rPr>
                <w:bCs/>
              </w:rPr>
            </w:pPr>
            <w:r w:rsidRPr="00391CDD">
              <w:rPr>
                <w:b/>
                <w:bCs/>
              </w:rPr>
              <w:t>Контрольная работа</w:t>
            </w:r>
            <w:r>
              <w:rPr>
                <w:bCs/>
              </w:rPr>
              <w:t xml:space="preserve"> по теме «Базовые алгоритмические структуры»</w:t>
            </w:r>
          </w:p>
        </w:tc>
        <w:tc>
          <w:tcPr>
            <w:tcW w:w="1353" w:type="dxa"/>
          </w:tcPr>
          <w:p w:rsidR="009D5E75" w:rsidRPr="00271BC8" w:rsidRDefault="009D5E75" w:rsidP="009D5E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C0C0C0"/>
          </w:tcPr>
          <w:p w:rsidR="009D5E75" w:rsidRPr="00EB6889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 w:val="restart"/>
          </w:tcPr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1.5. Вспомогательные алгоритмы и процедуры </w:t>
            </w:r>
          </w:p>
        </w:tc>
        <w:tc>
          <w:tcPr>
            <w:tcW w:w="8259" w:type="dxa"/>
          </w:tcPr>
          <w:p w:rsidR="009D5E75" w:rsidRPr="00EE4315" w:rsidRDefault="009D5E75" w:rsidP="009D5E75">
            <w:r>
              <w:t xml:space="preserve">Понятия основного и вспомогательного алгоритмов. Понятие процедуры. 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r>
              <w:t>Обращение к вспомогательному алгоритму и процедуре из основного алгоритма.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r>
              <w:t xml:space="preserve">Фактические и формальные параметры. 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r>
              <w:t>Правила соответствия между фактическими и формальными параметрами.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EE4315" w:rsidRDefault="009D5E75" w:rsidP="009D5E75">
            <w:r>
              <w:rPr>
                <w:b/>
              </w:rPr>
              <w:t>Практические работы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71BC8">
              <w:rPr>
                <w:bCs/>
              </w:rPr>
              <w:t>3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2440DA" w:rsidRDefault="009D5E75" w:rsidP="009D5E75">
            <w:r w:rsidRPr="002440DA">
              <w:t xml:space="preserve">Анализ </w:t>
            </w:r>
            <w:r>
              <w:t>и составление алгоритмов с вспомогательными алгоритмами.</w:t>
            </w:r>
          </w:p>
        </w:tc>
        <w:tc>
          <w:tcPr>
            <w:tcW w:w="1353" w:type="dxa"/>
            <w:vMerge w:val="restart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766464" w:rsidRDefault="009D5E75" w:rsidP="009D5E75">
            <w:r>
              <w:t>Анализ и составление алгоритмов с процедурами.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</w:tcPr>
          <w:p w:rsidR="009D5E75" w:rsidRPr="00EE431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AF1852" w:rsidRDefault="009D5E75" w:rsidP="009D5E75">
            <w:pPr>
              <w:jc w:val="both"/>
              <w:rPr>
                <w:bCs/>
              </w:rPr>
            </w:pPr>
            <w:r w:rsidRPr="002921DC">
              <w:rPr>
                <w:b/>
              </w:rPr>
              <w:t>Самостоятельная работа</w:t>
            </w:r>
            <w:r>
              <w:rPr>
                <w:b/>
              </w:rPr>
              <w:t>:</w:t>
            </w:r>
            <w:r w:rsidRPr="00271BC8">
              <w:rPr>
                <w:bCs/>
              </w:rPr>
              <w:t xml:space="preserve"> выполнен</w:t>
            </w:r>
            <w:r>
              <w:rPr>
                <w:bCs/>
              </w:rPr>
              <w:t>ие домашних заданий по разделу 1</w:t>
            </w:r>
          </w:p>
        </w:tc>
        <w:tc>
          <w:tcPr>
            <w:tcW w:w="1353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  <w:vMerge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</w:tcPr>
          <w:p w:rsidR="009D5E75" w:rsidRPr="002440DA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40DA">
              <w:rPr>
                <w:b/>
              </w:rPr>
              <w:t>Раздел 2. Методы построения алгоритмов</w:t>
            </w: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b/>
                <w:bCs/>
              </w:rPr>
            </w:pPr>
          </w:p>
        </w:tc>
        <w:tc>
          <w:tcPr>
            <w:tcW w:w="1353" w:type="dxa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370" w:type="dxa"/>
            <w:vMerge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 w:val="restart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2.1. Основные понятия структурного программирования</w:t>
            </w:r>
          </w:p>
        </w:tc>
        <w:tc>
          <w:tcPr>
            <w:tcW w:w="8259" w:type="dxa"/>
          </w:tcPr>
          <w:p w:rsidR="009D5E75" w:rsidRPr="00D4655E" w:rsidRDefault="009D5E75" w:rsidP="009D5E75">
            <w:pPr>
              <w:rPr>
                <w:bCs/>
              </w:rPr>
            </w:pPr>
            <w:r>
              <w:rPr>
                <w:bCs/>
              </w:rPr>
              <w:t>Этапы изготовления программного продукта.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5E75"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Теорема, лежащая в основе структурного программирования.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Сложный алгоритм. Способы соединения базовых алгоритмических структур. Глубина вложенности структур.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Стандарты изображения блок-схем алгоритмов. Наглядность построения программ.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Декомпозиция задачи. Способы построения алгоритма: метод последовательной детализации и сборочный метод.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Отладка и тестирование алгоритма.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2921DC" w:rsidRDefault="009D5E75" w:rsidP="009D5E75">
            <w:pPr>
              <w:rPr>
                <w:b/>
                <w:bCs/>
              </w:rPr>
            </w:pPr>
            <w:r w:rsidRPr="002921DC">
              <w:rPr>
                <w:b/>
                <w:bCs/>
              </w:rPr>
              <w:t>Практические работы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Построение и чтение блок-схем сложных алгоритмов.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5E75">
              <w:rPr>
                <w:b/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Применение методов отладки, разработка системы тестов для алгоритма.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 w:val="restart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2.2. Рекурсивные методы построения алгоритмов</w:t>
            </w:r>
          </w:p>
        </w:tc>
        <w:tc>
          <w:tcPr>
            <w:tcW w:w="8259" w:type="dxa"/>
          </w:tcPr>
          <w:p w:rsidR="009D5E75" w:rsidRPr="00B564CF" w:rsidRDefault="009D5E75" w:rsidP="009D5E75">
            <w:pPr>
              <w:rPr>
                <w:bCs/>
              </w:rPr>
            </w:pPr>
            <w:r>
              <w:rPr>
                <w:bCs/>
              </w:rPr>
              <w:t>Понятие рекурсии. Рекурсивные вспомогательные алгоритмы.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5E75">
              <w:rPr>
                <w:b/>
                <w:bCs/>
              </w:rPr>
              <w:t>12</w:t>
            </w:r>
          </w:p>
        </w:tc>
        <w:tc>
          <w:tcPr>
            <w:tcW w:w="1370" w:type="dxa"/>
            <w:shd w:val="clear" w:color="auto" w:fill="FFFFF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Задача «Ханойская башня».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B564CF" w:rsidRDefault="009D5E75" w:rsidP="009D5E75">
            <w:pPr>
              <w:rPr>
                <w:bCs/>
              </w:rPr>
            </w:pPr>
            <w:r w:rsidRPr="00271BC8">
              <w:rPr>
                <w:b/>
                <w:bCs/>
              </w:rPr>
              <w:t xml:space="preserve">Практические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Использование рекурсивных алгоритмов в вычислительных задачах.</w:t>
            </w:r>
          </w:p>
        </w:tc>
        <w:tc>
          <w:tcPr>
            <w:tcW w:w="1353" w:type="dxa"/>
            <w:vMerge w:val="restart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Составление алгоритмов с рекурсией.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 w:val="restart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2.3. Методы перебора в задачах поиска</w:t>
            </w:r>
          </w:p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Проблема поиска информации. Критерий поиска.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5E75"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FFFFF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Методы полного перебора и перебора без повторений. Метод перебора с возвратом.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61A90">
              <w:rPr>
                <w:rFonts w:eastAsia="Calibri"/>
                <w:bCs/>
                <w:color w:val="FF0000"/>
              </w:rPr>
              <w:t xml:space="preserve"> 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 w:rsidRPr="00271BC8">
              <w:rPr>
                <w:b/>
                <w:bCs/>
              </w:rPr>
              <w:t xml:space="preserve">Практические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FFFFF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Использование метода полного перебора в вычислительных задачах.</w:t>
            </w:r>
          </w:p>
        </w:tc>
        <w:tc>
          <w:tcPr>
            <w:tcW w:w="1353" w:type="dxa"/>
            <w:vMerge w:val="restart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Default="009D5E75" w:rsidP="009D5E75">
            <w:pPr>
              <w:rPr>
                <w:bCs/>
              </w:rPr>
            </w:pPr>
            <w:r>
              <w:rPr>
                <w:bCs/>
              </w:rPr>
              <w:t>Использование метода перебора без повторений и перебора с возвратом в вычислительных задачах.</w:t>
            </w:r>
          </w:p>
        </w:tc>
        <w:tc>
          <w:tcPr>
            <w:tcW w:w="1353" w:type="dxa"/>
            <w:vMerge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C0C0C0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 w:val="restart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2.4. Сложность алгоритма</w:t>
            </w:r>
          </w:p>
        </w:tc>
        <w:tc>
          <w:tcPr>
            <w:tcW w:w="8259" w:type="dxa"/>
          </w:tcPr>
          <w:p w:rsidR="009D5E75" w:rsidRPr="00BE631C" w:rsidRDefault="009D5E75" w:rsidP="009D5E75">
            <w:pPr>
              <w:rPr>
                <w:bCs/>
              </w:rPr>
            </w:pPr>
            <w:r w:rsidRPr="00BE631C">
              <w:rPr>
                <w:bCs/>
              </w:rPr>
              <w:t xml:space="preserve">Понятия </w:t>
            </w:r>
            <w:r>
              <w:rPr>
                <w:bCs/>
              </w:rPr>
              <w:t>временной и объемной сложности алгоритма.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5E75">
              <w:rPr>
                <w:b/>
                <w:bCs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BE631C" w:rsidRDefault="009D5E75" w:rsidP="009D5E75">
            <w:pPr>
              <w:rPr>
                <w:bCs/>
              </w:rPr>
            </w:pPr>
            <w:r>
              <w:rPr>
                <w:bCs/>
              </w:rPr>
              <w:t>Оценка временной сложности алгоритма.</w:t>
            </w:r>
          </w:p>
        </w:tc>
        <w:tc>
          <w:tcPr>
            <w:tcW w:w="1353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rPr>
                <w:b/>
                <w:bCs/>
              </w:rPr>
            </w:pPr>
            <w:r w:rsidRPr="00271BC8">
              <w:rPr>
                <w:b/>
                <w:bCs/>
              </w:rPr>
              <w:t xml:space="preserve">Практические </w:t>
            </w:r>
            <w:r>
              <w:rPr>
                <w:b/>
                <w:bCs/>
              </w:rPr>
              <w:t>работы</w:t>
            </w:r>
          </w:p>
        </w:tc>
        <w:tc>
          <w:tcPr>
            <w:tcW w:w="1353" w:type="dxa"/>
            <w:vMerge/>
          </w:tcPr>
          <w:p w:rsidR="009D5E75" w:rsidRPr="00BE631C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BF3868" w:rsidRDefault="009D5E75" w:rsidP="009D5E75">
            <w:pPr>
              <w:rPr>
                <w:bCs/>
              </w:rPr>
            </w:pPr>
            <w:r>
              <w:rPr>
                <w:bCs/>
              </w:rPr>
              <w:t>Расчет временной сложности алгоритма.</w:t>
            </w:r>
          </w:p>
        </w:tc>
        <w:tc>
          <w:tcPr>
            <w:tcW w:w="1353" w:type="dxa"/>
            <w:vMerge w:val="restart"/>
          </w:tcPr>
          <w:p w:rsidR="009D5E75" w:rsidRPr="00DC18CC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E631C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BF3868" w:rsidRDefault="009D5E75" w:rsidP="009D5E75">
            <w:pPr>
              <w:rPr>
                <w:bCs/>
              </w:rPr>
            </w:pPr>
            <w:r>
              <w:rPr>
                <w:bCs/>
              </w:rPr>
              <w:t>Расчет объемной сложности алгоритма.</w:t>
            </w:r>
          </w:p>
        </w:tc>
        <w:tc>
          <w:tcPr>
            <w:tcW w:w="1353" w:type="dxa"/>
            <w:vMerge/>
          </w:tcPr>
          <w:p w:rsidR="009D5E75" w:rsidRPr="00DC18CC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 w:val="restart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2.5. Методы сортировки данных</w:t>
            </w:r>
          </w:p>
        </w:tc>
        <w:tc>
          <w:tcPr>
            <w:tcW w:w="8259" w:type="dxa"/>
          </w:tcPr>
          <w:p w:rsidR="009D5E75" w:rsidRPr="00BF3868" w:rsidRDefault="009D5E75" w:rsidP="009D5E75">
            <w:pPr>
              <w:rPr>
                <w:bCs/>
              </w:rPr>
            </w:pPr>
            <w:r w:rsidRPr="00BF3868">
              <w:rPr>
                <w:bCs/>
              </w:rPr>
              <w:t xml:space="preserve">Понятие </w:t>
            </w:r>
            <w:r>
              <w:rPr>
                <w:bCs/>
              </w:rPr>
              <w:t>сортировки данных в массивах. Сортировка простым включением.</w:t>
            </w:r>
          </w:p>
        </w:tc>
        <w:tc>
          <w:tcPr>
            <w:tcW w:w="1353" w:type="dxa"/>
            <w:vMerge w:val="restart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5E75">
              <w:rPr>
                <w:b/>
                <w:bCs/>
              </w:rPr>
              <w:t>12</w:t>
            </w: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BF3868" w:rsidRDefault="009D5E75" w:rsidP="009D5E75">
            <w:pPr>
              <w:rPr>
                <w:bCs/>
              </w:rPr>
            </w:pPr>
            <w:r>
              <w:rPr>
                <w:bCs/>
              </w:rPr>
              <w:t>Алгоритм быстрой сортировки. Оценка сложности алгоритмов сортировки.</w:t>
            </w:r>
          </w:p>
        </w:tc>
        <w:tc>
          <w:tcPr>
            <w:tcW w:w="1353" w:type="dxa"/>
            <w:vMerge/>
          </w:tcPr>
          <w:p w:rsidR="009D5E75" w:rsidRPr="00DC18CC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rPr>
                <w:b/>
                <w:bCs/>
              </w:rPr>
            </w:pPr>
          </w:p>
        </w:tc>
        <w:tc>
          <w:tcPr>
            <w:tcW w:w="1353" w:type="dxa"/>
            <w:vMerge/>
          </w:tcPr>
          <w:p w:rsidR="009D5E75" w:rsidRPr="00DC18CC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BF3868" w:rsidRDefault="009D5E75" w:rsidP="009D5E75">
            <w:pPr>
              <w:rPr>
                <w:bCs/>
              </w:rPr>
            </w:pPr>
          </w:p>
        </w:tc>
        <w:tc>
          <w:tcPr>
            <w:tcW w:w="1353" w:type="dxa"/>
            <w:vMerge w:val="restart"/>
          </w:tcPr>
          <w:p w:rsidR="009D5E75" w:rsidRPr="00BE631C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  <w:vMerge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BF3868" w:rsidRDefault="009D5E75" w:rsidP="009D5E75">
            <w:pPr>
              <w:rPr>
                <w:bCs/>
              </w:rPr>
            </w:pPr>
            <w:r>
              <w:rPr>
                <w:bCs/>
              </w:rPr>
              <w:t>Расчет сложности алгоритмов сортировки.</w:t>
            </w:r>
          </w:p>
        </w:tc>
        <w:tc>
          <w:tcPr>
            <w:tcW w:w="1353" w:type="dxa"/>
            <w:vMerge/>
          </w:tcPr>
          <w:p w:rsidR="009D5E75" w:rsidRPr="00DC18CC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bCs/>
              </w:rPr>
            </w:pPr>
            <w:r w:rsidRPr="00271BC8">
              <w:rPr>
                <w:b/>
                <w:bCs/>
              </w:rPr>
              <w:t xml:space="preserve">Самостоятельная работа: </w:t>
            </w:r>
            <w:r w:rsidRPr="00271BC8">
              <w:rPr>
                <w:bCs/>
              </w:rPr>
              <w:t>выполнен</w:t>
            </w:r>
            <w:r>
              <w:rPr>
                <w:bCs/>
              </w:rPr>
              <w:t>ие домашних заданий по разделу 3</w:t>
            </w:r>
          </w:p>
          <w:p w:rsidR="009D5E75" w:rsidRPr="00271BC8" w:rsidRDefault="009D5E75" w:rsidP="009D5E75">
            <w:pPr>
              <w:jc w:val="both"/>
              <w:rPr>
                <w:rFonts w:eastAsia="Calibri"/>
                <w:b/>
                <w:bCs/>
              </w:rPr>
            </w:pPr>
            <w:r w:rsidRPr="00271BC8">
              <w:rPr>
                <w:rFonts w:eastAsia="Calibri"/>
                <w:b/>
                <w:bCs/>
              </w:rPr>
              <w:t>Примерная тематика внеаудиторной самостоятельной работы</w:t>
            </w:r>
          </w:p>
          <w:p w:rsidR="009D5E75" w:rsidRPr="00BF3868" w:rsidRDefault="009D5E75" w:rsidP="009D5E75">
            <w:pPr>
              <w:rPr>
                <w:bCs/>
              </w:rPr>
            </w:pPr>
            <w:r>
              <w:rPr>
                <w:bCs/>
              </w:rPr>
              <w:t xml:space="preserve">Эвристические методы. </w:t>
            </w:r>
            <w:r w:rsidRPr="00BF3868">
              <w:rPr>
                <w:bCs/>
              </w:rPr>
              <w:t>Методы сортировки данных</w:t>
            </w:r>
          </w:p>
        </w:tc>
        <w:tc>
          <w:tcPr>
            <w:tcW w:w="1353" w:type="dxa"/>
          </w:tcPr>
          <w:p w:rsidR="009D5E75" w:rsidRPr="00B51F42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70" w:type="dxa"/>
            <w:vMerge/>
            <w:shd w:val="clear" w:color="auto" w:fill="BFBFB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E75" w:rsidRPr="00271BC8" w:rsidTr="009D5E75">
        <w:tc>
          <w:tcPr>
            <w:tcW w:w="3948" w:type="dxa"/>
          </w:tcPr>
          <w:p w:rsid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</w:tcPr>
          <w:p w:rsidR="009D5E75" w:rsidRPr="00271BC8" w:rsidRDefault="009D5E75" w:rsidP="009D5E75">
            <w:pPr>
              <w:jc w:val="both"/>
              <w:rPr>
                <w:b/>
                <w:bCs/>
              </w:rPr>
            </w:pPr>
          </w:p>
        </w:tc>
        <w:tc>
          <w:tcPr>
            <w:tcW w:w="1353" w:type="dxa"/>
          </w:tcPr>
          <w:p w:rsidR="009D5E75" w:rsidRPr="009D5E75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D5E75">
              <w:rPr>
                <w:b/>
                <w:bCs/>
              </w:rPr>
              <w:t>Итого</w:t>
            </w:r>
          </w:p>
        </w:tc>
        <w:tc>
          <w:tcPr>
            <w:tcW w:w="1370" w:type="dxa"/>
            <w:shd w:val="clear" w:color="auto" w:fill="BFBFBF"/>
          </w:tcPr>
          <w:p w:rsidR="009D5E75" w:rsidRPr="00271BC8" w:rsidRDefault="009D5E75" w:rsidP="009D5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</w:tr>
    </w:tbl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0115C0" w:rsidRPr="00F85C06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C06">
        <w:t>Для характеристики уровня освоения учебного материала используются следующие обозначения:</w:t>
      </w:r>
    </w:p>
    <w:p w:rsidR="000115C0" w:rsidRPr="00F85C06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C06">
        <w:t xml:space="preserve">1. – </w:t>
      </w:r>
      <w:proofErr w:type="gramStart"/>
      <w:r w:rsidRPr="00F85C06">
        <w:t>ознакомительный</w:t>
      </w:r>
      <w:proofErr w:type="gramEnd"/>
      <w:r w:rsidRPr="00F85C06">
        <w:t xml:space="preserve"> (узнавание ранее изученных объектов, свойств); </w:t>
      </w:r>
    </w:p>
    <w:p w:rsidR="000115C0" w:rsidRPr="00F85C06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C06">
        <w:t>2. – </w:t>
      </w:r>
      <w:proofErr w:type="gramStart"/>
      <w:r w:rsidRPr="00F85C06">
        <w:t>репродуктивный</w:t>
      </w:r>
      <w:proofErr w:type="gramEnd"/>
      <w:r w:rsidRPr="00F85C06">
        <w:t xml:space="preserve"> (выполнение деятельности по образцу, инструкции или под руководством)</w:t>
      </w:r>
    </w:p>
    <w:p w:rsidR="000115C0" w:rsidRPr="00F85C06" w:rsidRDefault="000115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C06">
        <w:t xml:space="preserve">3. – </w:t>
      </w:r>
      <w:proofErr w:type="gramStart"/>
      <w:r w:rsidRPr="00F85C06">
        <w:t>продуктивный</w:t>
      </w:r>
      <w:proofErr w:type="gramEnd"/>
      <w:r w:rsidRPr="00F85C06">
        <w:t xml:space="preserve"> (планирование и самостоятельное выполнение деятельности, решение проблемных задач)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115C0" w:rsidRPr="00F85C06" w:rsidRDefault="000115C0">
      <w:pPr>
        <w:sectPr w:rsidR="000115C0" w:rsidRPr="00F85C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776" w:right="851" w:bottom="1134" w:left="2835" w:header="720" w:footer="709" w:gutter="0"/>
          <w:cols w:space="720"/>
          <w:docGrid w:linePitch="360"/>
        </w:sectPr>
      </w:pPr>
    </w:p>
    <w:p w:rsidR="000115C0" w:rsidRPr="00F85C06" w:rsidRDefault="000115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85C06">
        <w:rPr>
          <w:b/>
          <w:caps/>
        </w:rPr>
        <w:lastRenderedPageBreak/>
        <w:t>3. условия реализации УЧЕБНОЙ дисциплины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85C06">
        <w:rPr>
          <w:b/>
          <w:bCs/>
        </w:rPr>
        <w:t>3.1. Требования к минимальному материально-техническому обеспечению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5C06">
        <w:t>Реализация учебной дисциплины требует наличия учебного кабинета «</w:t>
      </w:r>
      <w:r w:rsidR="009D5E75">
        <w:t>Теория Алгоритмов</w:t>
      </w:r>
      <w:r w:rsidRPr="00F85C06">
        <w:t>».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5C06">
        <w:rPr>
          <w:bCs/>
        </w:rPr>
        <w:t>Лаборатории нет.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5C06">
        <w:rPr>
          <w:bCs/>
        </w:rPr>
        <w:t>Оборудование учебного кабинета: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5C06">
        <w:rPr>
          <w:bCs/>
        </w:rPr>
        <w:t xml:space="preserve">- посадочные места по количеству </w:t>
      </w:r>
      <w:proofErr w:type="gramStart"/>
      <w:r w:rsidRPr="00F85C06">
        <w:rPr>
          <w:bCs/>
        </w:rPr>
        <w:t>обучающихся</w:t>
      </w:r>
      <w:proofErr w:type="gramEnd"/>
      <w:r w:rsidRPr="00F85C06">
        <w:rPr>
          <w:bCs/>
        </w:rPr>
        <w:t>;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5C06">
        <w:rPr>
          <w:bCs/>
        </w:rPr>
        <w:t>- рабочее место преподавателя;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5C06">
        <w:rPr>
          <w:bCs/>
        </w:rPr>
        <w:t>- учебно-методические материалы по дисциплине «</w:t>
      </w:r>
      <w:r w:rsidR="009D5E75">
        <w:rPr>
          <w:bCs/>
        </w:rPr>
        <w:t>Теория Алгоритмов</w:t>
      </w:r>
      <w:r w:rsidRPr="00F85C06">
        <w:rPr>
          <w:bCs/>
        </w:rPr>
        <w:t>».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5C06">
        <w:rPr>
          <w:bCs/>
        </w:rPr>
        <w:t>Технические средства обучения: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5C06">
        <w:rPr>
          <w:bCs/>
        </w:rPr>
        <w:t xml:space="preserve">-  компьютер с лицензионным программным обеспечением 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85C06">
        <w:rPr>
          <w:bCs/>
        </w:rPr>
        <w:t>-  мультимедиа-проектор.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15C0" w:rsidRPr="00F85C06" w:rsidRDefault="000115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85C06">
        <w:rPr>
          <w:b/>
        </w:rPr>
        <w:t>3.2. Информационное обеспечение обучения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85C0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56103" w:rsidRPr="00656103" w:rsidRDefault="00656103" w:rsidP="0065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103">
        <w:rPr>
          <w:bCs/>
        </w:rPr>
        <w:t>Основная литература</w:t>
      </w:r>
    </w:p>
    <w:p w:rsidR="00656103" w:rsidRPr="00656103" w:rsidRDefault="00656103" w:rsidP="0087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103">
        <w:rPr>
          <w:bCs/>
        </w:rPr>
        <w:tab/>
      </w:r>
      <w:r w:rsidR="0068725A" w:rsidRPr="0068725A">
        <w:rPr>
          <w:bCs/>
        </w:rPr>
        <w:t>Гусятников, В.Н. Стандартизация и разработка программных систем : учеб</w:t>
      </w:r>
      <w:proofErr w:type="gramStart"/>
      <w:r w:rsidR="0068725A" w:rsidRPr="0068725A">
        <w:rPr>
          <w:bCs/>
        </w:rPr>
        <w:t>.</w:t>
      </w:r>
      <w:proofErr w:type="gramEnd"/>
      <w:r w:rsidR="0068725A" w:rsidRPr="0068725A">
        <w:rPr>
          <w:bCs/>
        </w:rPr>
        <w:t xml:space="preserve"> </w:t>
      </w:r>
      <w:proofErr w:type="gramStart"/>
      <w:r w:rsidR="0068725A" w:rsidRPr="0068725A">
        <w:rPr>
          <w:bCs/>
        </w:rPr>
        <w:t>п</w:t>
      </w:r>
      <w:proofErr w:type="gramEnd"/>
      <w:r w:rsidR="0068725A" w:rsidRPr="0068725A">
        <w:rPr>
          <w:bCs/>
        </w:rPr>
        <w:t>особие для студ. вузов / В. Н. Гусятников, А. И. Безруков. - М.</w:t>
      </w:r>
      <w:proofErr w:type="gramStart"/>
      <w:r w:rsidR="0068725A" w:rsidRPr="0068725A">
        <w:rPr>
          <w:bCs/>
        </w:rPr>
        <w:t xml:space="preserve"> :</w:t>
      </w:r>
      <w:proofErr w:type="gramEnd"/>
      <w:r w:rsidR="0068725A" w:rsidRPr="0068725A">
        <w:rPr>
          <w:bCs/>
        </w:rPr>
        <w:t xml:space="preserve"> Финансы и статистика, 2010. - 286 с.</w:t>
      </w:r>
    </w:p>
    <w:p w:rsidR="00656103" w:rsidRPr="00656103" w:rsidRDefault="00656103" w:rsidP="0065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56103" w:rsidRPr="00656103" w:rsidRDefault="00656103" w:rsidP="0065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103">
        <w:rPr>
          <w:bCs/>
        </w:rPr>
        <w:t>Дополнительная литература</w:t>
      </w:r>
    </w:p>
    <w:p w:rsidR="0068725A" w:rsidRPr="0068725A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</w:rPr>
      </w:pPr>
      <w:r w:rsidRPr="0068725A">
        <w:rPr>
          <w:bCs/>
        </w:rPr>
        <w:t>Мальцева А.И. Алгоритмы и рекурсивные функции. М. «Наука», 1985.</w:t>
      </w:r>
    </w:p>
    <w:p w:rsidR="0068725A" w:rsidRPr="0068725A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</w:rPr>
      </w:pPr>
      <w:proofErr w:type="spellStart"/>
      <w:r w:rsidRPr="0068725A">
        <w:rPr>
          <w:bCs/>
        </w:rPr>
        <w:t>Вентцель</w:t>
      </w:r>
      <w:proofErr w:type="spellEnd"/>
      <w:r w:rsidRPr="0068725A">
        <w:rPr>
          <w:bCs/>
        </w:rPr>
        <w:t xml:space="preserve"> Е.С. Исследование операций. Задачи, принципы, методология. - М.: Высшая школа, 2001.</w:t>
      </w:r>
    </w:p>
    <w:p w:rsidR="0068725A" w:rsidRPr="0068725A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</w:rPr>
      </w:pPr>
      <w:r w:rsidRPr="0068725A">
        <w:rPr>
          <w:bCs/>
        </w:rPr>
        <w:t>Аронович А.Б., Афанасьев М.Ю., Суворов Б.П. Сборник задач по исследованию операций. - М.: Изд-во МГУ, 1997.</w:t>
      </w:r>
    </w:p>
    <w:p w:rsidR="0068725A" w:rsidRPr="0068725A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</w:rPr>
      </w:pPr>
      <w:proofErr w:type="spellStart"/>
      <w:r w:rsidRPr="0068725A">
        <w:rPr>
          <w:bCs/>
          <w:lang w:val="en-US"/>
        </w:rPr>
        <w:t>Sundaram</w:t>
      </w:r>
      <w:proofErr w:type="spellEnd"/>
      <w:r w:rsidRPr="0068725A">
        <w:rPr>
          <w:bCs/>
          <w:lang w:val="en-US"/>
        </w:rPr>
        <w:t xml:space="preserve"> R.K. A First Curse in Optimization Theory. </w:t>
      </w:r>
      <w:proofErr w:type="spellStart"/>
      <w:r w:rsidRPr="0068725A">
        <w:rPr>
          <w:bCs/>
        </w:rPr>
        <w:t>Cambridge</w:t>
      </w:r>
      <w:proofErr w:type="spellEnd"/>
      <w:r w:rsidRPr="0068725A">
        <w:rPr>
          <w:bCs/>
        </w:rPr>
        <w:t xml:space="preserve"> </w:t>
      </w:r>
      <w:proofErr w:type="spellStart"/>
      <w:r w:rsidRPr="0068725A">
        <w:rPr>
          <w:bCs/>
        </w:rPr>
        <w:t>Univ</w:t>
      </w:r>
      <w:proofErr w:type="spellEnd"/>
      <w:r w:rsidRPr="0068725A">
        <w:rPr>
          <w:bCs/>
        </w:rPr>
        <w:t xml:space="preserve">. </w:t>
      </w:r>
      <w:proofErr w:type="spellStart"/>
      <w:r w:rsidRPr="0068725A">
        <w:rPr>
          <w:bCs/>
        </w:rPr>
        <w:t>Press</w:t>
      </w:r>
      <w:proofErr w:type="spellEnd"/>
      <w:r w:rsidRPr="0068725A">
        <w:rPr>
          <w:bCs/>
        </w:rPr>
        <w:t>, 1999.</w:t>
      </w:r>
    </w:p>
    <w:p w:rsidR="0068725A" w:rsidRPr="0068725A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</w:rPr>
      </w:pPr>
      <w:proofErr w:type="spellStart"/>
      <w:r w:rsidRPr="0068725A">
        <w:rPr>
          <w:bCs/>
        </w:rPr>
        <w:t>Подиновский</w:t>
      </w:r>
      <w:proofErr w:type="spellEnd"/>
      <w:r w:rsidRPr="0068725A">
        <w:rPr>
          <w:bCs/>
        </w:rPr>
        <w:t xml:space="preserve"> В.В. Математическая теория выработки решений в сложных ситуациях. Учебник. - М.: МО СССР, 1982.</w:t>
      </w:r>
    </w:p>
    <w:p w:rsidR="0068725A" w:rsidRPr="0068725A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</w:rPr>
      </w:pPr>
      <w:r w:rsidRPr="0068725A">
        <w:rPr>
          <w:bCs/>
        </w:rPr>
        <w:t>Томас Ричард. Количественные методы анализа хозяйственной деятельности. - М.: Дело и Сервис, 1999.</w:t>
      </w:r>
    </w:p>
    <w:p w:rsidR="0068725A" w:rsidRPr="0068725A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</w:rPr>
      </w:pPr>
      <w:proofErr w:type="spellStart"/>
      <w:r w:rsidRPr="0068725A">
        <w:rPr>
          <w:bCs/>
        </w:rPr>
        <w:t>Эддоус</w:t>
      </w:r>
      <w:proofErr w:type="spellEnd"/>
      <w:r w:rsidRPr="0068725A">
        <w:rPr>
          <w:bCs/>
        </w:rPr>
        <w:t xml:space="preserve"> М., </w:t>
      </w:r>
      <w:proofErr w:type="spellStart"/>
      <w:r w:rsidRPr="0068725A">
        <w:rPr>
          <w:bCs/>
        </w:rPr>
        <w:t>Стэнсфилд</w:t>
      </w:r>
      <w:proofErr w:type="spellEnd"/>
      <w:r w:rsidRPr="0068725A">
        <w:rPr>
          <w:bCs/>
        </w:rPr>
        <w:t xml:space="preserve"> Р. Методы принятия решений. - М.: Аудит ЮНИТИ, 1997.</w:t>
      </w:r>
    </w:p>
    <w:p w:rsidR="0068725A" w:rsidRPr="0068725A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  <w:lang w:val="en-US"/>
        </w:rPr>
      </w:pPr>
      <w:r w:rsidRPr="0068725A">
        <w:rPr>
          <w:bCs/>
          <w:lang w:val="en-US"/>
        </w:rPr>
        <w:t xml:space="preserve">Chiang Alpha </w:t>
      </w:r>
      <w:r w:rsidRPr="0068725A">
        <w:rPr>
          <w:bCs/>
        </w:rPr>
        <w:t>С</w:t>
      </w:r>
      <w:r w:rsidRPr="0068725A">
        <w:rPr>
          <w:bCs/>
          <w:lang w:val="en-US"/>
        </w:rPr>
        <w:t xml:space="preserve">. Fundamental Methods of mathematical economics, </w:t>
      </w:r>
      <w:proofErr w:type="spellStart"/>
      <w:r w:rsidRPr="0068725A">
        <w:rPr>
          <w:bCs/>
          <w:lang w:val="en-US"/>
        </w:rPr>
        <w:t>McGrawhill</w:t>
      </w:r>
      <w:proofErr w:type="spellEnd"/>
      <w:r w:rsidRPr="0068725A">
        <w:rPr>
          <w:bCs/>
          <w:lang w:val="en-US"/>
        </w:rPr>
        <w:t>, 1984</w:t>
      </w:r>
    </w:p>
    <w:p w:rsidR="0068725A" w:rsidRPr="005E7C18" w:rsidRDefault="0068725A" w:rsidP="0068725A">
      <w:pPr>
        <w:numPr>
          <w:ilvl w:val="0"/>
          <w:numId w:val="17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/>
        <w:ind w:left="0" w:firstLine="993"/>
        <w:rPr>
          <w:bCs/>
        </w:rPr>
      </w:pPr>
      <w:r w:rsidRPr="005E7C18">
        <w:rPr>
          <w:bCs/>
        </w:rPr>
        <w:t>Матрос Д.Ш. Теория алгоритмов. – М.: БИНОМ, 2008;</w:t>
      </w:r>
    </w:p>
    <w:p w:rsidR="00656103" w:rsidRPr="0068725A" w:rsidRDefault="00656103" w:rsidP="0065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656103" w:rsidRDefault="00656103" w:rsidP="0065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56103">
        <w:rPr>
          <w:bCs/>
        </w:rPr>
        <w:t>Интернет-ресурсы</w:t>
      </w:r>
    </w:p>
    <w:p w:rsidR="0068725A" w:rsidRPr="00656103" w:rsidRDefault="0068725A" w:rsidP="0065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Pr="0068725A">
        <w:rPr>
          <w:bCs/>
        </w:rPr>
        <w:t>http://ru.wikipe</w:t>
      </w:r>
      <w:r>
        <w:rPr>
          <w:bCs/>
        </w:rPr>
        <w:t>dia.org/wiki/Теория Алгоритмов</w:t>
      </w:r>
    </w:p>
    <w:p w:rsidR="00656103" w:rsidRPr="00656103" w:rsidRDefault="00656103" w:rsidP="00656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2898" w:rsidRPr="00F85C06" w:rsidRDefault="008E2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767CA" w:rsidRDefault="00876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8767CA" w:rsidSect="00656103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410" w:right="850" w:bottom="567" w:left="1701" w:header="1134" w:footer="417" w:gutter="0"/>
          <w:cols w:space="720"/>
          <w:docGrid w:linePitch="360"/>
        </w:sectPr>
      </w:pPr>
    </w:p>
    <w:p w:rsidR="000115C0" w:rsidRPr="00F85C06" w:rsidRDefault="000115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85C06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115C0" w:rsidRPr="00F85C06" w:rsidRDefault="000115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85C06">
        <w:rPr>
          <w:b/>
        </w:rPr>
        <w:t>Контроль</w:t>
      </w:r>
      <w:r w:rsidRPr="00F85C06">
        <w:t xml:space="preserve"> </w:t>
      </w:r>
      <w:r w:rsidRPr="00F85C06">
        <w:rPr>
          <w:b/>
        </w:rPr>
        <w:t>и оценка</w:t>
      </w:r>
      <w:r w:rsidRPr="00F85C06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85C06">
        <w:t>обучающимися</w:t>
      </w:r>
      <w:proofErr w:type="gramEnd"/>
      <w:r w:rsidRPr="00F85C06">
        <w:t xml:space="preserve"> индивидуальных заданий,  исследований.</w:t>
      </w:r>
    </w:p>
    <w:p w:rsidR="000115C0" w:rsidRPr="00F85C06" w:rsidRDefault="000115C0"/>
    <w:tbl>
      <w:tblPr>
        <w:tblW w:w="9990" w:type="dxa"/>
        <w:tblInd w:w="108" w:type="dxa"/>
        <w:tblLayout w:type="fixed"/>
        <w:tblLook w:val="0000"/>
      </w:tblPr>
      <w:tblGrid>
        <w:gridCol w:w="5080"/>
        <w:gridCol w:w="4910"/>
      </w:tblGrid>
      <w:tr w:rsidR="000115C0" w:rsidRPr="00F85C06" w:rsidTr="00943C5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15C0" w:rsidRPr="00F85C06" w:rsidRDefault="000115C0">
            <w:pPr>
              <w:snapToGrid w:val="0"/>
              <w:jc w:val="center"/>
              <w:rPr>
                <w:b/>
                <w:bCs/>
              </w:rPr>
            </w:pPr>
            <w:r w:rsidRPr="00F85C06">
              <w:rPr>
                <w:b/>
                <w:bCs/>
              </w:rPr>
              <w:t>Результаты обучения</w:t>
            </w:r>
          </w:p>
          <w:p w:rsidR="000115C0" w:rsidRPr="00F85C06" w:rsidRDefault="000115C0">
            <w:pPr>
              <w:jc w:val="center"/>
              <w:rPr>
                <w:b/>
                <w:bCs/>
              </w:rPr>
            </w:pPr>
            <w:r w:rsidRPr="00F85C0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15C0" w:rsidRPr="00F85C06" w:rsidRDefault="000115C0">
            <w:pPr>
              <w:snapToGrid w:val="0"/>
              <w:jc w:val="center"/>
              <w:rPr>
                <w:b/>
              </w:rPr>
            </w:pPr>
            <w:r w:rsidRPr="00F85C0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115C0" w:rsidRPr="00F85C06" w:rsidTr="00943C5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jc w:val="center"/>
              <w:rPr>
                <w:bCs/>
              </w:rPr>
            </w:pPr>
            <w:r w:rsidRPr="00F85C06">
              <w:rPr>
                <w:bCs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jc w:val="center"/>
              <w:rPr>
                <w:bCs/>
              </w:rPr>
            </w:pPr>
            <w:r w:rsidRPr="00F85C06">
              <w:rPr>
                <w:bCs/>
              </w:rPr>
              <w:t>2</w:t>
            </w:r>
          </w:p>
        </w:tc>
      </w:tr>
      <w:tr w:rsidR="000115C0" w:rsidRPr="00F85C06" w:rsidTr="00943C5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rPr>
                <w:b/>
                <w:bCs/>
              </w:rPr>
            </w:pPr>
            <w:r w:rsidRPr="00F85C06">
              <w:rPr>
                <w:b/>
                <w:bCs/>
              </w:rPr>
              <w:t xml:space="preserve">Уметь: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rPr>
                <w:b/>
                <w:bCs/>
              </w:rPr>
            </w:pPr>
          </w:p>
        </w:tc>
      </w:tr>
      <w:tr w:rsidR="000115C0" w:rsidRPr="00F85C06" w:rsidTr="00943C5D">
        <w:trPr>
          <w:trHeight w:val="704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Pr="00F85C06" w:rsidRDefault="001F3746" w:rsidP="00943C5D">
            <w:pPr>
              <w:tabs>
                <w:tab w:val="left" w:pos="273"/>
              </w:tabs>
              <w:snapToGrid w:val="0"/>
            </w:pPr>
            <w:r w:rsidRPr="00F85C06">
              <w:t>И</w:t>
            </w:r>
            <w:r w:rsidR="000115C0" w:rsidRPr="00F85C06">
              <w:t>спользовать</w:t>
            </w:r>
            <w:r>
              <w:t xml:space="preserve"> и знать</w:t>
            </w:r>
            <w:r w:rsidR="000115C0" w:rsidRPr="00F85C06">
              <w:t xml:space="preserve"> основные </w:t>
            </w:r>
            <w:r>
              <w:t xml:space="preserve">понятия </w:t>
            </w:r>
            <w:r w:rsidR="00943C5D">
              <w:t>теории алгоритмов</w:t>
            </w:r>
            <w:r w:rsidR="000115C0" w:rsidRPr="00F85C06">
              <w:t>;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jc w:val="both"/>
              <w:rPr>
                <w:bCs/>
              </w:rPr>
            </w:pPr>
            <w:r w:rsidRPr="00F85C06">
              <w:rPr>
                <w:bCs/>
              </w:rPr>
              <w:t xml:space="preserve">практические работы, </w:t>
            </w:r>
          </w:p>
          <w:p w:rsidR="000115C0" w:rsidRPr="001F3746" w:rsidRDefault="000115C0" w:rsidP="001F3746">
            <w:pPr>
              <w:jc w:val="both"/>
              <w:rPr>
                <w:bCs/>
              </w:rPr>
            </w:pPr>
            <w:r w:rsidRPr="00F85C06">
              <w:rPr>
                <w:bCs/>
              </w:rPr>
              <w:t>внеаудиторная самостоятельная работа</w:t>
            </w:r>
          </w:p>
        </w:tc>
      </w:tr>
      <w:tr w:rsidR="000115C0" w:rsidRPr="00F85C06" w:rsidTr="00943C5D">
        <w:trPr>
          <w:trHeight w:val="1122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Pr="00F85C06" w:rsidRDefault="001F3746" w:rsidP="00943C5D">
            <w:pPr>
              <w:tabs>
                <w:tab w:val="left" w:pos="273"/>
              </w:tabs>
              <w:snapToGrid w:val="0"/>
            </w:pPr>
            <w:r w:rsidRPr="001F3746">
              <w:t xml:space="preserve">Проводить анализ всего многообразия типов  </w:t>
            </w:r>
            <w:r w:rsidR="00943C5D">
              <w:t>алгоритмов</w:t>
            </w:r>
            <w:r w:rsidRPr="001F3746">
              <w:t xml:space="preserve">  с  целью  выбора наиболее приемлемого варианта для конкретного использования</w:t>
            </w:r>
            <w:r>
              <w:t>;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jc w:val="both"/>
              <w:rPr>
                <w:bCs/>
              </w:rPr>
            </w:pPr>
            <w:r w:rsidRPr="00F85C06">
              <w:rPr>
                <w:bCs/>
              </w:rPr>
              <w:t xml:space="preserve">практические работы, </w:t>
            </w:r>
          </w:p>
          <w:p w:rsidR="000115C0" w:rsidRPr="00F85C06" w:rsidRDefault="000115C0">
            <w:pPr>
              <w:jc w:val="both"/>
              <w:rPr>
                <w:bCs/>
              </w:rPr>
            </w:pPr>
            <w:r w:rsidRPr="00F85C06">
              <w:rPr>
                <w:bCs/>
              </w:rPr>
              <w:t>внеаудиторная самостоятельная работа</w:t>
            </w:r>
          </w:p>
        </w:tc>
      </w:tr>
      <w:tr w:rsidR="000115C0" w:rsidRPr="00F85C06" w:rsidTr="00943C5D">
        <w:trPr>
          <w:trHeight w:val="88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46" w:rsidRPr="001F3746" w:rsidRDefault="001F3746" w:rsidP="001F3746">
            <w:pPr>
              <w:pStyle w:val="af3"/>
              <w:ind w:left="0"/>
            </w:pPr>
            <w:r w:rsidRPr="001F3746">
              <w:t>Проводить сравнительный анализ</w:t>
            </w:r>
            <w:r w:rsidR="00943C5D">
              <w:t xml:space="preserve"> </w:t>
            </w:r>
            <w:r w:rsidR="00943C5D" w:rsidRPr="001F3746">
              <w:t>основных</w:t>
            </w:r>
            <w:r w:rsidRPr="001F3746">
              <w:t xml:space="preserve"> параметров </w:t>
            </w:r>
            <w:r w:rsidR="00943C5D">
              <w:t>алгоритмов;</w:t>
            </w:r>
          </w:p>
          <w:p w:rsidR="000115C0" w:rsidRPr="00F85C06" w:rsidRDefault="000115C0">
            <w:pPr>
              <w:tabs>
                <w:tab w:val="left" w:pos="273"/>
              </w:tabs>
              <w:snapToGrid w:val="0"/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jc w:val="both"/>
              <w:rPr>
                <w:bCs/>
              </w:rPr>
            </w:pPr>
            <w:r w:rsidRPr="00F85C06">
              <w:rPr>
                <w:bCs/>
              </w:rPr>
              <w:t xml:space="preserve">практические работы, </w:t>
            </w:r>
          </w:p>
          <w:p w:rsidR="000115C0" w:rsidRPr="00F85C06" w:rsidRDefault="000115C0">
            <w:pPr>
              <w:jc w:val="both"/>
              <w:rPr>
                <w:bCs/>
              </w:rPr>
            </w:pPr>
            <w:r w:rsidRPr="00F85C06">
              <w:rPr>
                <w:bCs/>
              </w:rPr>
              <w:t>внеаудиторная самостоятельная работа</w:t>
            </w:r>
          </w:p>
        </w:tc>
      </w:tr>
      <w:tr w:rsidR="000115C0" w:rsidRPr="00F85C06" w:rsidTr="00943C5D">
        <w:trPr>
          <w:trHeight w:val="1414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Pr="00F85C06" w:rsidRDefault="001F3746">
            <w:pPr>
              <w:tabs>
                <w:tab w:val="left" w:pos="273"/>
              </w:tabs>
              <w:snapToGrid w:val="0"/>
            </w:pPr>
            <w:r w:rsidRPr="00F85C06">
              <w:t>Р</w:t>
            </w:r>
            <w:r w:rsidR="000115C0" w:rsidRPr="00F85C06">
              <w:t>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jc w:val="both"/>
              <w:rPr>
                <w:bCs/>
              </w:rPr>
            </w:pPr>
            <w:r w:rsidRPr="00F85C06">
              <w:rPr>
                <w:bCs/>
              </w:rPr>
              <w:t xml:space="preserve">практические работы, </w:t>
            </w:r>
          </w:p>
          <w:p w:rsidR="000115C0" w:rsidRPr="00F85C06" w:rsidRDefault="000115C0">
            <w:pPr>
              <w:jc w:val="both"/>
              <w:rPr>
                <w:bCs/>
              </w:rPr>
            </w:pPr>
            <w:r w:rsidRPr="00F85C06">
              <w:rPr>
                <w:bCs/>
              </w:rPr>
              <w:t>внеаудиторная самостоятельная работа</w:t>
            </w:r>
          </w:p>
        </w:tc>
      </w:tr>
      <w:tr w:rsidR="000115C0" w:rsidRPr="00F85C06" w:rsidTr="00943C5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rPr>
                <w:b/>
                <w:bCs/>
              </w:rPr>
            </w:pPr>
            <w:r w:rsidRPr="00F85C06">
              <w:rPr>
                <w:b/>
                <w:bCs/>
              </w:rPr>
              <w:t>Знать: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jc w:val="both"/>
              <w:rPr>
                <w:b/>
                <w:bCs/>
                <w:i/>
              </w:rPr>
            </w:pPr>
          </w:p>
        </w:tc>
      </w:tr>
      <w:tr w:rsidR="000115C0" w:rsidRPr="00F85C06" w:rsidTr="00943C5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46" w:rsidRPr="001F3746" w:rsidRDefault="00943C5D" w:rsidP="001F3746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Основы построения алгоритмов</w:t>
            </w:r>
            <w:r w:rsidR="001F3746" w:rsidRPr="001F3746">
              <w:rPr>
                <w:bCs/>
              </w:rPr>
              <w:t>:</w:t>
            </w:r>
          </w:p>
          <w:p w:rsidR="000115C0" w:rsidRPr="001F3746" w:rsidRDefault="001F3746" w:rsidP="00943C5D">
            <w:pPr>
              <w:snapToGrid w:val="0"/>
              <w:jc w:val="both"/>
              <w:rPr>
                <w:bCs/>
              </w:rPr>
            </w:pPr>
            <w:r w:rsidRPr="001F3746">
              <w:rPr>
                <w:bCs/>
              </w:rPr>
              <w:t xml:space="preserve">Технические и эксплуатационные характеристики </w:t>
            </w:r>
            <w:r w:rsidR="00943C5D">
              <w:rPr>
                <w:bCs/>
              </w:rPr>
              <w:t>алгоритмов</w:t>
            </w:r>
            <w:r w:rsidRPr="001F3746">
              <w:rPr>
                <w:bCs/>
              </w:rPr>
              <w:t>;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0115C0">
            <w:pPr>
              <w:snapToGrid w:val="0"/>
              <w:jc w:val="both"/>
              <w:rPr>
                <w:bCs/>
              </w:rPr>
            </w:pPr>
            <w:r w:rsidRPr="00F85C06">
              <w:rPr>
                <w:bCs/>
              </w:rPr>
              <w:t xml:space="preserve"> внеаудиторная самостоятельная работа</w:t>
            </w:r>
          </w:p>
          <w:p w:rsidR="000115C0" w:rsidRPr="00F85C06" w:rsidRDefault="000115C0">
            <w:pPr>
              <w:jc w:val="both"/>
              <w:rPr>
                <w:bCs/>
              </w:rPr>
            </w:pPr>
            <w:r w:rsidRPr="00F85C06">
              <w:rPr>
                <w:bCs/>
              </w:rPr>
              <w:t>практические работы,</w:t>
            </w:r>
          </w:p>
          <w:p w:rsidR="000115C0" w:rsidRPr="00F85C06" w:rsidRDefault="000115C0">
            <w:pPr>
              <w:jc w:val="both"/>
              <w:rPr>
                <w:bCs/>
              </w:rPr>
            </w:pPr>
          </w:p>
        </w:tc>
      </w:tr>
      <w:tr w:rsidR="000115C0" w:rsidRPr="00F85C06" w:rsidTr="00943C5D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C0" w:rsidRPr="001F3746" w:rsidRDefault="001F3746" w:rsidP="001F3746">
            <w:pPr>
              <w:snapToGrid w:val="0"/>
              <w:jc w:val="both"/>
              <w:rPr>
                <w:bCs/>
              </w:rPr>
            </w:pPr>
            <w:r w:rsidRPr="001F3746">
              <w:rPr>
                <w:bCs/>
              </w:rPr>
              <w:t>Основные понятия и терминологию в области  вычислительной техники;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C0" w:rsidRPr="00F85C06" w:rsidRDefault="001F3746">
            <w:pPr>
              <w:jc w:val="both"/>
              <w:rPr>
                <w:bCs/>
              </w:rPr>
            </w:pPr>
            <w:r w:rsidRPr="00F85C06">
              <w:rPr>
                <w:bCs/>
              </w:rPr>
              <w:t>внеаудиторная самостоятельная работа</w:t>
            </w:r>
          </w:p>
          <w:p w:rsidR="000115C0" w:rsidRPr="00F85C06" w:rsidRDefault="000115C0">
            <w:pPr>
              <w:jc w:val="both"/>
              <w:rPr>
                <w:bCs/>
              </w:rPr>
            </w:pPr>
          </w:p>
        </w:tc>
      </w:tr>
      <w:tr w:rsidR="001F3746" w:rsidRPr="00F85C06" w:rsidTr="00943C5D">
        <w:trPr>
          <w:trHeight w:val="28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746" w:rsidRPr="001F3746" w:rsidRDefault="001F3746" w:rsidP="00943C5D">
            <w:pPr>
              <w:snapToGrid w:val="0"/>
              <w:jc w:val="both"/>
              <w:rPr>
                <w:bCs/>
              </w:rPr>
            </w:pPr>
            <w:r w:rsidRPr="001F3746">
              <w:rPr>
                <w:bCs/>
              </w:rPr>
              <w:t xml:space="preserve">Классификации </w:t>
            </w:r>
            <w:r w:rsidR="00943C5D">
              <w:rPr>
                <w:bCs/>
              </w:rPr>
              <w:t>алгоритмов</w:t>
            </w:r>
            <w:r w:rsidRPr="001F3746">
              <w:rPr>
                <w:bCs/>
              </w:rPr>
              <w:t>;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746" w:rsidRPr="00F85C06" w:rsidRDefault="001F3746">
            <w:pPr>
              <w:snapToGrid w:val="0"/>
              <w:jc w:val="both"/>
              <w:rPr>
                <w:bCs/>
              </w:rPr>
            </w:pPr>
            <w:r w:rsidRPr="00F85C06">
              <w:rPr>
                <w:bCs/>
              </w:rPr>
              <w:t>внеаудиторная самостоятельная работа</w:t>
            </w:r>
          </w:p>
        </w:tc>
      </w:tr>
    </w:tbl>
    <w:p w:rsidR="00E231E8" w:rsidRDefault="00E2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231E8" w:rsidRPr="00E231E8" w:rsidRDefault="00E231E8" w:rsidP="00E23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center"/>
      </w:pPr>
      <w:r>
        <w:br w:type="page"/>
      </w:r>
      <w:r w:rsidRPr="00E231E8">
        <w:lastRenderedPageBreak/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15"/>
        <w:gridCol w:w="3907"/>
        <w:gridCol w:w="2098"/>
      </w:tblGrid>
      <w:tr w:rsidR="00E231E8" w:rsidRPr="00E231E8" w:rsidTr="00656103">
        <w:trPr>
          <w:trHeight w:val="18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1E8" w:rsidRPr="00E231E8" w:rsidRDefault="00E231E8">
            <w:pPr>
              <w:jc w:val="center"/>
              <w:rPr>
                <w:bCs/>
              </w:rPr>
            </w:pPr>
            <w:r w:rsidRPr="00E231E8">
              <w:rPr>
                <w:bCs/>
                <w:sz w:val="22"/>
                <w:szCs w:val="22"/>
              </w:rPr>
              <w:t>Результаты</w:t>
            </w:r>
          </w:p>
          <w:p w:rsidR="00E231E8" w:rsidRPr="00E231E8" w:rsidRDefault="00E231E8">
            <w:pPr>
              <w:jc w:val="center"/>
              <w:rPr>
                <w:bCs/>
              </w:rPr>
            </w:pPr>
            <w:r w:rsidRPr="00E231E8">
              <w:rPr>
                <w:bCs/>
                <w:sz w:val="22"/>
                <w:szCs w:val="22"/>
              </w:rPr>
              <w:t>(освоенные общие компетенции)</w:t>
            </w:r>
          </w:p>
          <w:p w:rsidR="00E231E8" w:rsidRPr="00E231E8" w:rsidRDefault="00E231E8">
            <w:pPr>
              <w:jc w:val="center"/>
              <w:rPr>
                <w:bCs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231E8" w:rsidRPr="00E231E8" w:rsidRDefault="00E231E8">
            <w:pPr>
              <w:jc w:val="center"/>
              <w:rPr>
                <w:bCs/>
              </w:rPr>
            </w:pPr>
            <w:r w:rsidRPr="00E231E8">
              <w:rPr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231E8" w:rsidRPr="00E231E8" w:rsidRDefault="00E231E8">
            <w:pPr>
              <w:jc w:val="center"/>
              <w:rPr>
                <w:iCs/>
              </w:rPr>
            </w:pPr>
            <w:r w:rsidRPr="00E231E8">
              <w:rPr>
                <w:iCs/>
                <w:sz w:val="22"/>
                <w:szCs w:val="22"/>
              </w:rPr>
              <w:t>Формы и методы контроля и оценки</w:t>
            </w:r>
          </w:p>
        </w:tc>
      </w:tr>
      <w:tr w:rsidR="005E7C18" w:rsidRPr="00E231E8" w:rsidTr="00656103">
        <w:trPr>
          <w:trHeight w:val="616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B3783B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B">
              <w:rPr>
                <w:rFonts w:ascii="Times New Roman" w:hAnsi="Times New Roman" w:cs="Times New Roman"/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Активность студентов при проведении учебно-воспитательных мероприятий профессиональной направленности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7C18" w:rsidRPr="00E231E8" w:rsidRDefault="005E7C18">
            <w:pPr>
              <w:jc w:val="both"/>
              <w:rPr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Самооценка результатов собственной деятельности. Публичный рейтинг с целью демонстрации индивидуальных и групповых компетенций</w:t>
            </w:r>
          </w:p>
        </w:tc>
      </w:tr>
      <w:tr w:rsidR="005E7C18" w:rsidRPr="00E231E8" w:rsidTr="00122286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B3783B" w:rsidRDefault="005E7C18" w:rsidP="00415807">
            <w:pPr>
              <w:pStyle w:val="a9"/>
              <w:widowControl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B">
              <w:rPr>
                <w:rFonts w:ascii="Times New Roman" w:hAnsi="Times New Roman" w:cs="Times New Roman"/>
                <w:sz w:val="20"/>
                <w:szCs w:val="20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Обоснование выбора и применения методов и способов решения профессиональных задач в области подготовки и организации сетевого взаимодействия на предприятиях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E231E8" w:rsidRDefault="005E7C18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 xml:space="preserve">Экспертная оценка </w:t>
            </w:r>
            <w:proofErr w:type="spellStart"/>
            <w:r w:rsidRPr="00E231E8">
              <w:rPr>
                <w:iCs/>
                <w:sz w:val="20"/>
                <w:szCs w:val="20"/>
              </w:rPr>
              <w:t>сформированности</w:t>
            </w:r>
            <w:proofErr w:type="spellEnd"/>
            <w:r w:rsidRPr="00E231E8">
              <w:rPr>
                <w:iCs/>
                <w:sz w:val="20"/>
                <w:szCs w:val="20"/>
              </w:rPr>
              <w:t xml:space="preserve"> компетенций в ходе практической работы. Обратная связь (анализ и обсуждение результатов деятельности с целью выявления сильных/слабых компетенций студента)</w:t>
            </w:r>
          </w:p>
        </w:tc>
      </w:tr>
      <w:tr w:rsidR="005E7C18" w:rsidRPr="00E231E8" w:rsidTr="00656103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6C2936" w:rsidRDefault="005E7C18" w:rsidP="0041580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стандартных и нестандартных профессиональных задач в области применения информационных технологий, технических средств, системного </w:t>
            </w:r>
            <w:proofErr w:type="gramStart"/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E231E8" w:rsidRDefault="005E7C18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Диагностика, с целью оценки способностей к анализу, контролю и принятию решений</w:t>
            </w:r>
          </w:p>
        </w:tc>
      </w:tr>
      <w:tr w:rsidR="005E7C18" w:rsidRPr="00E231E8" w:rsidTr="00122286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B3783B" w:rsidRDefault="005E7C18" w:rsidP="0041580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B">
              <w:rPr>
                <w:rFonts w:ascii="Times New Roman" w:hAnsi="Times New Roman" w:cs="Times New Roman"/>
                <w:sz w:val="20"/>
                <w:szCs w:val="20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</w:t>
            </w:r>
          </w:p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Широта использования различных источников, включая электронные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E231E8" w:rsidRDefault="005E7C18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Количественная оценка результатов практической деятельности. Качественная оценка результатов практической деятельности.</w:t>
            </w:r>
          </w:p>
        </w:tc>
      </w:tr>
      <w:tr w:rsidR="005E7C18" w:rsidRPr="00E231E8" w:rsidTr="00656103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6C2936" w:rsidRDefault="005E7C18" w:rsidP="0041580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- использовать современные информационно-коммуникационные технологии, пакеты прикладных программ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E231E8" w:rsidRDefault="005E7C18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Практическая работа. Технический тест</w:t>
            </w:r>
          </w:p>
        </w:tc>
      </w:tr>
      <w:tr w:rsidR="005E7C18" w:rsidRPr="00E231E8" w:rsidTr="00B1758C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6C2936" w:rsidRDefault="005E7C18" w:rsidP="0041580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- взаимодействия с обучающимися, преподавателями, лаборантами в ходе обучения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7C18" w:rsidRPr="00E231E8" w:rsidRDefault="005E7C18" w:rsidP="00415807">
            <w:pPr>
              <w:jc w:val="both"/>
              <w:rPr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Самооценка результатов собственной деятельности. Публичный рейтинг с целью демонстрации индивидуальных и групповых компетенций</w:t>
            </w:r>
          </w:p>
        </w:tc>
      </w:tr>
      <w:tr w:rsidR="005E7C18" w:rsidRPr="00E231E8" w:rsidTr="00656103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6C2936" w:rsidRDefault="005E7C18" w:rsidP="0041580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- самоанализ и коррекция результатов собственной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E231E8" w:rsidRDefault="005E7C18" w:rsidP="00415807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 xml:space="preserve">Экспертная оценка </w:t>
            </w:r>
            <w:proofErr w:type="spellStart"/>
            <w:r w:rsidRPr="00E231E8">
              <w:rPr>
                <w:iCs/>
                <w:sz w:val="20"/>
                <w:szCs w:val="20"/>
              </w:rPr>
              <w:t>сформированности</w:t>
            </w:r>
            <w:proofErr w:type="spellEnd"/>
            <w:r w:rsidRPr="00E231E8">
              <w:rPr>
                <w:iCs/>
                <w:sz w:val="20"/>
                <w:szCs w:val="20"/>
              </w:rPr>
              <w:t xml:space="preserve"> компетенций в ходе практической работы. Обратная связь (анализ и обсуждение </w:t>
            </w:r>
            <w:r w:rsidRPr="00E231E8">
              <w:rPr>
                <w:iCs/>
                <w:sz w:val="20"/>
                <w:szCs w:val="20"/>
              </w:rPr>
              <w:lastRenderedPageBreak/>
              <w:t>результатов деятельности с целью выявления сильных/слабых компетенций студента)</w:t>
            </w:r>
          </w:p>
        </w:tc>
      </w:tr>
      <w:tr w:rsidR="005E7C18" w:rsidRPr="00E231E8" w:rsidTr="00122286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B3783B" w:rsidRDefault="005E7C18" w:rsidP="0041580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Планирование внеаудиторной самостоятельной работы при изучении профессионального модуля, выполнение дополнительных творческих заданий при выполнении домашних заданий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E231E8" w:rsidRDefault="005E7C18" w:rsidP="00415807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Диагностика, с целью оценки способностей к анализу, контролю и принятию решений</w:t>
            </w:r>
          </w:p>
        </w:tc>
      </w:tr>
      <w:tr w:rsidR="005E7C18" w:rsidRPr="00E231E8" w:rsidTr="00122286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B3783B" w:rsidRDefault="005E7C18" w:rsidP="00415807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5E7C18" w:rsidRPr="006C2936" w:rsidRDefault="005E7C18" w:rsidP="00415807">
            <w:pPr>
              <w:pStyle w:val="a9"/>
              <w:widowControl w:val="0"/>
              <w:tabs>
                <w:tab w:val="left" w:pos="900"/>
              </w:tabs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936">
              <w:rPr>
                <w:rFonts w:ascii="Times New Roman" w:hAnsi="Times New Roman" w:cs="Times New Roman"/>
                <w:sz w:val="20"/>
                <w:szCs w:val="20"/>
              </w:rPr>
              <w:t>Проявление  интереса к инновациям в области  профессиональной деятельности, участие в проектной, конкурсной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E7C18" w:rsidRPr="00E231E8" w:rsidRDefault="005E7C18" w:rsidP="00415807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Количественная оценка результатов практической деятельности. Качественная оценка результатов практической деятельности.</w:t>
            </w:r>
          </w:p>
        </w:tc>
      </w:tr>
      <w:tr w:rsidR="00E231E8" w:rsidRPr="00E231E8" w:rsidTr="00656103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1E8" w:rsidRPr="00E231E8" w:rsidRDefault="00E231E8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1E8"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  <w:proofErr w:type="gramStart"/>
            <w:r w:rsidRPr="00E231E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E231E8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разработку спецификаций отдельных </w:t>
            </w:r>
            <w:r w:rsidR="001F374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31E8">
              <w:rPr>
                <w:rFonts w:ascii="Times New Roman" w:hAnsi="Times New Roman" w:cs="Times New Roman"/>
                <w:sz w:val="20"/>
                <w:szCs w:val="20"/>
              </w:rPr>
              <w:t>омпонент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31E8" w:rsidRPr="00E231E8" w:rsidRDefault="00E231E8">
            <w:pPr>
              <w:pStyle w:val="26"/>
              <w:widowControl w:val="0"/>
              <w:tabs>
                <w:tab w:val="left" w:pos="3285"/>
              </w:tabs>
              <w:ind w:left="0"/>
              <w:jc w:val="both"/>
              <w:rPr>
                <w:sz w:val="20"/>
                <w:szCs w:val="20"/>
              </w:rPr>
            </w:pPr>
            <w:r w:rsidRPr="00E231E8">
              <w:rPr>
                <w:sz w:val="20"/>
                <w:szCs w:val="20"/>
              </w:rPr>
              <w:tab/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31E8" w:rsidRPr="00E231E8" w:rsidRDefault="00E231E8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Работа проектных групп с целью оценки ПК связанных с навыками управления рабочей группой</w:t>
            </w:r>
          </w:p>
        </w:tc>
      </w:tr>
      <w:tr w:rsidR="00E231E8" w:rsidRPr="00E231E8" w:rsidTr="00656103">
        <w:trPr>
          <w:trHeight w:val="175"/>
        </w:trPr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C18" w:rsidRPr="005E7C18" w:rsidRDefault="00E231E8" w:rsidP="005E7C18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1E8">
              <w:rPr>
                <w:rFonts w:ascii="Times New Roman" w:hAnsi="Times New Roman" w:cs="Times New Roman"/>
                <w:sz w:val="20"/>
                <w:szCs w:val="20"/>
              </w:rPr>
              <w:t>ПК 1</w:t>
            </w: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proofErr w:type="gramStart"/>
            <w:r w:rsidRPr="005E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7C18" w:rsidRPr="005E7C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5E7C18" w:rsidRPr="005E7C18">
              <w:rPr>
                <w:rFonts w:ascii="Times New Roman" w:hAnsi="Times New Roman" w:cs="Times New Roman"/>
                <w:sz w:val="20"/>
                <w:szCs w:val="20"/>
              </w:rPr>
              <w:t>существлять разработку кода программного продукта на основе</w:t>
            </w:r>
          </w:p>
          <w:p w:rsidR="00E231E8" w:rsidRPr="00E231E8" w:rsidRDefault="005E7C18" w:rsidP="005E7C18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готовых спецификаций на уровне модуля.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31E8" w:rsidRPr="00E231E8" w:rsidRDefault="00E231E8">
            <w:pPr>
              <w:rPr>
                <w:sz w:val="20"/>
                <w:szCs w:val="20"/>
              </w:rPr>
            </w:pPr>
            <w:r w:rsidRPr="00E231E8">
              <w:rPr>
                <w:sz w:val="20"/>
                <w:szCs w:val="20"/>
              </w:rPr>
              <w:t>- самоанализ и коррекция результатов собственной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231E8" w:rsidRPr="00E231E8" w:rsidRDefault="00E231E8">
            <w:pPr>
              <w:jc w:val="both"/>
              <w:rPr>
                <w:iCs/>
                <w:sz w:val="20"/>
                <w:szCs w:val="20"/>
              </w:rPr>
            </w:pPr>
            <w:r w:rsidRPr="00E231E8">
              <w:rPr>
                <w:iCs/>
                <w:sz w:val="20"/>
                <w:szCs w:val="20"/>
              </w:rPr>
              <w:t>Анализ достижений с целью выявления зоны ближайшего развития студента</w:t>
            </w:r>
          </w:p>
        </w:tc>
      </w:tr>
    </w:tbl>
    <w:p w:rsidR="000115C0" w:rsidRPr="00F85C06" w:rsidRDefault="00E23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br w:type="page"/>
      </w:r>
    </w:p>
    <w:p w:rsidR="000115C0" w:rsidRPr="00F85C06" w:rsidRDefault="000115C0">
      <w:pPr>
        <w:pStyle w:val="1"/>
        <w:autoSpaceDE/>
        <w:ind w:left="720" w:firstLine="0"/>
        <w:rPr>
          <w:b/>
        </w:rPr>
      </w:pPr>
      <w:r w:rsidRPr="00F85C06">
        <w:rPr>
          <w:b/>
        </w:rPr>
        <w:lastRenderedPageBreak/>
        <w:t>ВОПРОСЫ ДЛЯ ИТОГОВОЙ АТТЕСТАЦИИ</w:t>
      </w:r>
    </w:p>
    <w:p w:rsidR="00B846C6" w:rsidRPr="00DC4C22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</w:pPr>
      <w:r w:rsidRPr="00DC4C22">
        <w:t>Алгоритм - это...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Какими чертами обладает алгоритм? Дать им Определение.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Дискретность Алгоритма -  это?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Абстракция потенциальной осуществимости - это?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На какие две части делится Исполнитель? Дать им определение.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Какие виды ошибок Вы знаете? Перечислить и дать им определения.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Перечислить свойства алгоритма. Дать им определения.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Назвать способы записи алгоритмов. И дать им определения.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Блок - схема - это...? Основные правила составления блок схем?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Назвать и зарисовать условные обозначения основных блоков и дать им пояснение.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Классификация алгоритмов. Зарисовать блок схемы и дать им определения.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Алгоритмы обработки массивов. Массив это - это... Виды массивов.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Дать определение величине. Из чего состоят величины, на что делятся.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Операции над величинами. Что такое операнды.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Типы величин.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 xml:space="preserve">Выражение - это.. Типы </w:t>
      </w:r>
      <w:proofErr w:type="gramStart"/>
      <w:r w:rsidRPr="00202949">
        <w:rPr>
          <w:color w:val="000000" w:themeColor="text1"/>
        </w:rPr>
        <w:t>Выражении</w:t>
      </w:r>
      <w:proofErr w:type="gramEnd"/>
      <w:r w:rsidRPr="00202949">
        <w:rPr>
          <w:color w:val="000000" w:themeColor="text1"/>
        </w:rPr>
        <w:t>. Привести примеры.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Команда присваивания. Свойства присваивания.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Дать определение табличным величинам. Типы. Примеры.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Дать определение машины Поста. Из чего состоит машина. Привести пример.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 xml:space="preserve">Дать определение машины Тьюринга. Основные отличия машины Тьюринга от Машины Поста. 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Проектирование Алгоритма. Методы проектирования. Структурированный алгоритм.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 xml:space="preserve">Дать </w:t>
      </w:r>
      <w:proofErr w:type="gramStart"/>
      <w:r w:rsidRPr="00202949">
        <w:rPr>
          <w:color w:val="000000" w:themeColor="text1"/>
        </w:rPr>
        <w:t>определение</w:t>
      </w:r>
      <w:proofErr w:type="gramEnd"/>
      <w:r w:rsidRPr="00202949">
        <w:rPr>
          <w:color w:val="000000" w:themeColor="text1"/>
        </w:rPr>
        <w:t xml:space="preserve"> что такое модуль? Свойства модулей.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Свойства модульного проектирования? Тестирование алгоритма.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Общая структура алгоритмического обеспечения. Построить схему.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Основные формы использования алгоритмов.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 xml:space="preserve">Алгоритм </w:t>
      </w:r>
      <w:proofErr w:type="spellStart"/>
      <w:r w:rsidRPr="00202949">
        <w:rPr>
          <w:color w:val="000000" w:themeColor="text1"/>
        </w:rPr>
        <w:t>Дейкстера</w:t>
      </w:r>
      <w:proofErr w:type="spellEnd"/>
      <w:r w:rsidRPr="00202949">
        <w:rPr>
          <w:color w:val="000000" w:themeColor="text1"/>
        </w:rPr>
        <w:t xml:space="preserve">.  Дать определение, что такое граф, вершина графа, начало графа, ребро. Привести пример. 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Дать определение рекурсивной функции. В чем основное отличие рекурсии от зацикливания. Привести пример рекурсии.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Оценка сложности алгоритма. Классификация алгоритмов по сложности.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Финитный процесс - это...?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Алгоритм сортировки слиянием. Определение, свойства.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Метод грубой силы, определение и свойства.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 xml:space="preserve">Проблема </w:t>
      </w:r>
      <w:proofErr w:type="gramStart"/>
      <w:r w:rsidRPr="00202949">
        <w:rPr>
          <w:color w:val="000000" w:themeColor="text1"/>
        </w:rPr>
        <w:t>соответствии</w:t>
      </w:r>
      <w:proofErr w:type="gramEnd"/>
      <w:r w:rsidRPr="00202949">
        <w:rPr>
          <w:color w:val="000000" w:themeColor="text1"/>
        </w:rPr>
        <w:t xml:space="preserve"> Поста над алфавитом.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proofErr w:type="spellStart"/>
      <w:r w:rsidRPr="00202949">
        <w:rPr>
          <w:color w:val="000000" w:themeColor="text1"/>
        </w:rPr>
        <w:t>Асимпотический</w:t>
      </w:r>
      <w:proofErr w:type="spellEnd"/>
      <w:r w:rsidRPr="00202949">
        <w:rPr>
          <w:color w:val="000000" w:themeColor="text1"/>
        </w:rPr>
        <w:t xml:space="preserve"> анализ функции.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Теоретический предел трудоемкости задачи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Алгоритм точного решения задачи о сумме (метод перебора).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Анализ трудоемкости механизма вызова процедуры.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Основная теорема о рекуррентных соотношениях.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>Прямой анализ рекурсивного дерева вызовов.</w:t>
      </w:r>
    </w:p>
    <w:p w:rsid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lastRenderedPageBreak/>
        <w:t>Исторический обзор. Цели и задачи теории алгоритмов.</w:t>
      </w:r>
    </w:p>
    <w:p w:rsid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202949">
        <w:rPr>
          <w:color w:val="000000" w:themeColor="text1"/>
        </w:rPr>
        <w:t xml:space="preserve">Сложностные классы задач. Примеры </w:t>
      </w:r>
      <w:r w:rsidRPr="00202949">
        <w:rPr>
          <w:color w:val="000000" w:themeColor="text1"/>
          <w:lang w:val="en-US"/>
        </w:rPr>
        <w:t>NP</w:t>
      </w:r>
      <w:r w:rsidRPr="00202949">
        <w:rPr>
          <w:color w:val="000000" w:themeColor="text1"/>
        </w:rPr>
        <w:t xml:space="preserve"> - полных задач.</w:t>
      </w:r>
    </w:p>
    <w:p w:rsidR="00B846C6" w:rsidRPr="00C537FC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C537FC">
        <w:t xml:space="preserve">Построить блок-схему нахождения факториала. Пример реализации на </w:t>
      </w:r>
      <w:r w:rsidRPr="00C537FC">
        <w:rPr>
          <w:lang w:val="en-US"/>
        </w:rPr>
        <w:t>Delphi</w:t>
      </w:r>
      <w:r w:rsidRPr="00C537FC">
        <w:t>.</w:t>
      </w:r>
    </w:p>
    <w:p w:rsidR="00B846C6" w:rsidRPr="00C537FC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C537FC">
        <w:t xml:space="preserve">Алгоритмы сложения, вычитания, умножения, деления, оптимизированная блок - схема, пример реализации на </w:t>
      </w:r>
      <w:proofErr w:type="spellStart"/>
      <w:r w:rsidRPr="00C537FC">
        <w:rPr>
          <w:lang w:val="en-US"/>
        </w:rPr>
        <w:t>delphi</w:t>
      </w:r>
      <w:proofErr w:type="spellEnd"/>
      <w:r w:rsidRPr="00C537FC">
        <w:t>.</w:t>
      </w:r>
    </w:p>
    <w:p w:rsidR="00B846C6" w:rsidRPr="00C537FC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C537FC">
        <w:t>Построить блок- схему увеличения числа на единицу до заданного параметра.</w:t>
      </w:r>
    </w:p>
    <w:p w:rsidR="00B846C6" w:rsidRPr="00C537FC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C537FC">
        <w:t>Написать программу - увеличение переменной</w:t>
      </w:r>
      <w:proofErr w:type="gramStart"/>
      <w:r w:rsidRPr="00C537FC">
        <w:t xml:space="preserve"> С</w:t>
      </w:r>
      <w:proofErr w:type="gramEnd"/>
      <w:r w:rsidRPr="00C537FC">
        <w:t xml:space="preserve"> на 5. Возвести переменную </w:t>
      </w:r>
      <w:r w:rsidRPr="00C537FC">
        <w:rPr>
          <w:lang w:val="en-US"/>
        </w:rPr>
        <w:t>B</w:t>
      </w:r>
      <w:r w:rsidRPr="00C537FC">
        <w:t xml:space="preserve"> в квадрат.</w:t>
      </w:r>
    </w:p>
    <w:p w:rsidR="00B846C6" w:rsidRPr="00C537FC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C537FC">
        <w:t xml:space="preserve">Составить блок схему сравнения двух переменных. Пример составить на </w:t>
      </w:r>
      <w:r w:rsidRPr="00C537FC">
        <w:rPr>
          <w:lang w:val="en-US"/>
        </w:rPr>
        <w:t>Delphi</w:t>
      </w:r>
      <w:r w:rsidRPr="00B846C6">
        <w:t>.</w:t>
      </w:r>
    </w:p>
    <w:p w:rsidR="00B846C6" w:rsidRPr="00C537FC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C537FC">
        <w:t xml:space="preserve">Найти </w:t>
      </w:r>
      <w:proofErr w:type="gramStart"/>
      <w:r w:rsidRPr="00C537FC">
        <w:t>среднеарифметическое</w:t>
      </w:r>
      <w:proofErr w:type="gramEnd"/>
      <w:r w:rsidRPr="00C537FC">
        <w:t xml:space="preserve">. Блок-схема, пример </w:t>
      </w:r>
      <w:r w:rsidRPr="00C537FC">
        <w:rPr>
          <w:lang w:val="en-US"/>
        </w:rPr>
        <w:t>Delphi</w:t>
      </w:r>
      <w:r w:rsidRPr="00B846C6">
        <w:t>.</w:t>
      </w:r>
    </w:p>
    <w:p w:rsidR="00B846C6" w:rsidRPr="00C537FC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jc w:val="both"/>
      </w:pPr>
      <w:r w:rsidRPr="00C537FC">
        <w:t xml:space="preserve">Составить блок схему к следующему выражению: </w:t>
      </w:r>
    </w:p>
    <w:p w:rsidR="00B846C6" w:rsidRPr="00C537FC" w:rsidRDefault="00B846C6" w:rsidP="00B846C6">
      <w:pPr>
        <w:pStyle w:val="af3"/>
        <w:shd w:val="clear" w:color="auto" w:fill="FAFAF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lang w:eastAsia="ru-RU"/>
        </w:rPr>
      </w:pPr>
      <w:r w:rsidRPr="00C537FC">
        <w:rPr>
          <w:color w:val="000000"/>
          <w:lang w:eastAsia="ru-RU"/>
        </w:rPr>
        <w:t>S:=128</w:t>
      </w:r>
    </w:p>
    <w:p w:rsidR="00B846C6" w:rsidRPr="00C537FC" w:rsidRDefault="00B846C6" w:rsidP="00B846C6">
      <w:pPr>
        <w:pStyle w:val="af3"/>
        <w:shd w:val="clear" w:color="auto" w:fill="FAFAF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lang w:eastAsia="ru-RU"/>
        </w:rPr>
      </w:pPr>
      <w:proofErr w:type="spellStart"/>
      <w:r w:rsidRPr="00C537FC">
        <w:rPr>
          <w:b/>
          <w:bCs/>
          <w:color w:val="000000"/>
          <w:lang w:eastAsia="ru-RU"/>
        </w:rPr>
        <w:t>нц</w:t>
      </w:r>
      <w:proofErr w:type="spellEnd"/>
      <w:r w:rsidRPr="00C537FC">
        <w:rPr>
          <w:b/>
          <w:bCs/>
          <w:color w:val="000000"/>
          <w:lang w:eastAsia="ru-RU"/>
        </w:rPr>
        <w:t xml:space="preserve"> для</w:t>
      </w:r>
      <w:r w:rsidRPr="00C537FC">
        <w:rPr>
          <w:color w:val="000000"/>
          <w:lang w:eastAsia="ru-RU"/>
        </w:rPr>
        <w:t xml:space="preserve"> </w:t>
      </w:r>
      <w:proofErr w:type="spellStart"/>
      <w:r w:rsidRPr="00C537FC">
        <w:rPr>
          <w:color w:val="000000"/>
          <w:lang w:eastAsia="ru-RU"/>
        </w:rPr>
        <w:t>i</w:t>
      </w:r>
      <w:proofErr w:type="spellEnd"/>
      <w:r w:rsidRPr="00C537FC">
        <w:rPr>
          <w:color w:val="000000"/>
          <w:lang w:eastAsia="ru-RU"/>
        </w:rPr>
        <w:t xml:space="preserve"> </w:t>
      </w:r>
      <w:r w:rsidRPr="00C537FC">
        <w:rPr>
          <w:b/>
          <w:bCs/>
          <w:color w:val="000000"/>
          <w:lang w:eastAsia="ru-RU"/>
        </w:rPr>
        <w:t>от</w:t>
      </w:r>
      <w:r w:rsidRPr="00C537FC">
        <w:rPr>
          <w:color w:val="000000"/>
          <w:lang w:eastAsia="ru-RU"/>
        </w:rPr>
        <w:t xml:space="preserve"> 1 </w:t>
      </w:r>
      <w:r w:rsidRPr="00C537FC">
        <w:rPr>
          <w:b/>
          <w:bCs/>
          <w:color w:val="000000"/>
          <w:lang w:eastAsia="ru-RU"/>
        </w:rPr>
        <w:t>до</w:t>
      </w:r>
      <w:r w:rsidRPr="00C537FC">
        <w:rPr>
          <w:color w:val="000000"/>
          <w:lang w:eastAsia="ru-RU"/>
        </w:rPr>
        <w:t xml:space="preserve"> 4</w:t>
      </w:r>
    </w:p>
    <w:p w:rsidR="00B846C6" w:rsidRPr="00C537FC" w:rsidRDefault="00B846C6" w:rsidP="00B846C6">
      <w:pPr>
        <w:pStyle w:val="af3"/>
        <w:shd w:val="clear" w:color="auto" w:fill="FAFAF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lang w:eastAsia="ru-RU"/>
        </w:rPr>
      </w:pPr>
      <w:r w:rsidRPr="00C537FC">
        <w:rPr>
          <w:color w:val="000000"/>
          <w:lang w:eastAsia="ru-RU"/>
        </w:rPr>
        <w:t>S:=div(S,2)</w:t>
      </w:r>
    </w:p>
    <w:p w:rsidR="00B846C6" w:rsidRPr="00C537FC" w:rsidRDefault="00B846C6" w:rsidP="00B846C6">
      <w:pPr>
        <w:pStyle w:val="af3"/>
        <w:shd w:val="clear" w:color="auto" w:fill="FAFAF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color w:val="000000"/>
          <w:lang w:eastAsia="ru-RU"/>
        </w:rPr>
      </w:pPr>
      <w:proofErr w:type="spellStart"/>
      <w:r w:rsidRPr="00C537FC">
        <w:rPr>
          <w:b/>
          <w:bCs/>
          <w:color w:val="000000"/>
          <w:lang w:eastAsia="ru-RU"/>
        </w:rPr>
        <w:t>кц</w:t>
      </w:r>
      <w:proofErr w:type="spellEnd"/>
    </w:p>
    <w:p w:rsidR="00B846C6" w:rsidRPr="00C537FC" w:rsidRDefault="00B846C6" w:rsidP="00B846C6">
      <w:pPr>
        <w:pStyle w:val="af3"/>
        <w:shd w:val="clear" w:color="auto" w:fill="FAFAFA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lang w:eastAsia="ru-RU"/>
        </w:rPr>
      </w:pPr>
      <w:r w:rsidRPr="00C537FC">
        <w:rPr>
          <w:color w:val="000000"/>
          <w:lang w:eastAsia="ru-RU"/>
        </w:rPr>
        <w:t xml:space="preserve">Написать программу на </w:t>
      </w:r>
      <w:r w:rsidRPr="00C537FC">
        <w:rPr>
          <w:color w:val="000000"/>
          <w:lang w:val="en-US" w:eastAsia="ru-RU"/>
        </w:rPr>
        <w:t>Delphi</w:t>
      </w:r>
      <w:r w:rsidRPr="00C537FC">
        <w:rPr>
          <w:color w:val="000000"/>
          <w:lang w:eastAsia="ru-RU"/>
        </w:rPr>
        <w:t>.</w:t>
      </w:r>
    </w:p>
    <w:p w:rsidR="00B846C6" w:rsidRPr="00B846C6" w:rsidRDefault="00B846C6" w:rsidP="00B846C6">
      <w:pPr>
        <w:pStyle w:val="HTML"/>
        <w:numPr>
          <w:ilvl w:val="0"/>
          <w:numId w:val="15"/>
        </w:numPr>
        <w:shd w:val="clear" w:color="auto" w:fill="FAFAFA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6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846C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846C6">
        <w:rPr>
          <w:rFonts w:ascii="Times New Roman" w:hAnsi="Times New Roman" w:cs="Times New Roman"/>
          <w:color w:val="000000"/>
          <w:sz w:val="24"/>
          <w:szCs w:val="24"/>
          <w:lang w:val="en-US"/>
        </w:rPr>
        <w:t>:=0; S:=0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6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proofErr w:type="spellEnd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</w:t>
      </w: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&lt;3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proofErr w:type="gram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:=i+1;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S</w:t>
      </w:r>
      <w:proofErr w:type="gram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</w:t>
      </w:r>
      <w:proofErr w:type="spellStart"/>
      <w:proofErr w:type="gram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S+i</w:t>
      </w:r>
      <w:proofErr w:type="spell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*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</w:t>
      </w:r>
      <w:proofErr w:type="spellEnd"/>
    </w:p>
    <w:p w:rsidR="00B846C6" w:rsidRPr="00B846C6" w:rsidRDefault="00B846C6" w:rsidP="00B846C6">
      <w:pPr>
        <w:pStyle w:val="HTML"/>
        <w:numPr>
          <w:ilvl w:val="0"/>
          <w:numId w:val="15"/>
        </w:numPr>
        <w:shd w:val="clear" w:color="auto" w:fill="FAFAFA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6C6">
        <w:rPr>
          <w:rFonts w:ascii="Times New Roman" w:hAnsi="Times New Roman" w:cs="Times New Roman"/>
          <w:color w:val="000000"/>
          <w:sz w:val="24"/>
          <w:szCs w:val="24"/>
          <w:lang w:val="en-US"/>
        </w:rPr>
        <w:t>S:=0; N:=125</w:t>
      </w:r>
    </w:p>
    <w:p w:rsidR="00B846C6" w:rsidRPr="00B846C6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6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proofErr w:type="spellEnd"/>
      <w:r w:rsidRPr="00B846C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</w:t>
      </w:r>
      <w:r w:rsidRPr="00B846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N&gt;0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46C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</w:t>
      </w:r>
      <w:proofErr w:type="spellStart"/>
      <w:proofErr w:type="gram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S+mod</w:t>
      </w:r>
      <w:proofErr w:type="spell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(N,10) | S — </w:t>
      </w:r>
      <w:r w:rsidRPr="00C537FC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537FC">
        <w:rPr>
          <w:rFonts w:ascii="Times New Roman" w:hAnsi="Times New Roman" w:cs="Times New Roman"/>
          <w:color w:val="000000"/>
          <w:sz w:val="24"/>
          <w:szCs w:val="24"/>
        </w:rPr>
        <w:t>цифр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2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Pr="00C537FC">
        <w:rPr>
          <w:rFonts w:ascii="Times New Roman" w:hAnsi="Times New Roman" w:cs="Times New Roman"/>
          <w:color w:val="000000"/>
          <w:sz w:val="24"/>
          <w:szCs w:val="24"/>
        </w:rPr>
        <w:t>N:=div(N,10)   |     числа N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</w:t>
      </w:r>
      <w:proofErr w:type="spellEnd"/>
    </w:p>
    <w:p w:rsidR="00B846C6" w:rsidRPr="00C537FC" w:rsidRDefault="00B846C6" w:rsidP="00B846C6">
      <w:pPr>
        <w:pStyle w:val="HTML"/>
        <w:numPr>
          <w:ilvl w:val="0"/>
          <w:numId w:val="15"/>
        </w:numPr>
        <w:shd w:val="clear" w:color="auto" w:fill="FAFAFA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a:=1; b:=1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proofErr w:type="spellEnd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</w:t>
      </w: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a+b</w:t>
      </w:r>
      <w:proofErr w:type="spell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&lt;10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:=a+1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proofErr w:type="gram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b+a</w:t>
      </w:r>
      <w:proofErr w:type="spellEnd"/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</w:t>
      </w:r>
      <w:proofErr w:type="spellEnd"/>
    </w:p>
    <w:p w:rsidR="00B846C6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S</w:t>
      </w:r>
      <w:proofErr w:type="gram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</w:t>
      </w:r>
      <w:proofErr w:type="spellStart"/>
      <w:proofErr w:type="gram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a+b</w:t>
      </w:r>
      <w:proofErr w:type="spellEnd"/>
    </w:p>
    <w:p w:rsidR="00B846C6" w:rsidRPr="00C537FC" w:rsidRDefault="00B846C6" w:rsidP="00B846C6">
      <w:pPr>
        <w:pStyle w:val="HTML"/>
        <w:numPr>
          <w:ilvl w:val="0"/>
          <w:numId w:val="15"/>
        </w:numPr>
        <w:shd w:val="clear" w:color="auto" w:fill="FAFAFA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:=1; b:=1; S:=0;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proofErr w:type="spellEnd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</w:t>
      </w: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spell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&lt;=5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proofErr w:type="gram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a+b</w:t>
      </w:r>
      <w:proofErr w:type="spell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; b:=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b+a</w:t>
      </w:r>
      <w:proofErr w:type="spell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S</w:t>
      </w:r>
      <w:proofErr w:type="gram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:=</w:t>
      </w:r>
      <w:proofErr w:type="spellStart"/>
      <w:proofErr w:type="gramEnd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S+a+b</w:t>
      </w:r>
      <w:proofErr w:type="spellEnd"/>
    </w:p>
    <w:p w:rsidR="00B846C6" w:rsidRPr="00B846C6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</w:t>
      </w:r>
      <w:proofErr w:type="spellEnd"/>
    </w:p>
    <w:p w:rsidR="00B846C6" w:rsidRPr="00B846C6" w:rsidRDefault="00B846C6" w:rsidP="00B846C6">
      <w:pPr>
        <w:pStyle w:val="HTML"/>
        <w:numPr>
          <w:ilvl w:val="0"/>
          <w:numId w:val="15"/>
        </w:numPr>
        <w:shd w:val="clear" w:color="auto" w:fill="FAFAF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B846C6">
        <w:rPr>
          <w:rFonts w:ascii="Times New Roman" w:hAnsi="Times New Roman" w:cs="Times New Roman"/>
          <w:color w:val="000000"/>
          <w:sz w:val="24"/>
          <w:szCs w:val="24"/>
        </w:rPr>
        <w:t>:=0</w:t>
      </w:r>
    </w:p>
    <w:p w:rsidR="00B846C6" w:rsidRPr="00B846C6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proofErr w:type="spellEnd"/>
      <w:r w:rsidRPr="00B84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B84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846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B846C6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B846C6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6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нц</w:t>
      </w:r>
      <w:proofErr w:type="spellEnd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</w:t>
      </w:r>
      <w:r w:rsidRPr="00C5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37FC">
        <w:rPr>
          <w:rFonts w:ascii="Times New Roman" w:hAnsi="Times New Roman" w:cs="Times New Roman"/>
          <w:color w:val="000000"/>
          <w:sz w:val="24"/>
          <w:szCs w:val="24"/>
        </w:rPr>
        <w:t>j</w:t>
      </w:r>
      <w:proofErr w:type="spellEnd"/>
      <w:r w:rsidRPr="00C53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C537F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C537F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C">
        <w:rPr>
          <w:rFonts w:ascii="Times New Roman" w:hAnsi="Times New Roman" w:cs="Times New Roman"/>
          <w:color w:val="000000"/>
          <w:sz w:val="24"/>
          <w:szCs w:val="24"/>
        </w:rPr>
        <w:t xml:space="preserve">       S:=S+i+j</w:t>
      </w:r>
    </w:p>
    <w:p w:rsidR="00B846C6" w:rsidRPr="00C537FC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</w:t>
      </w:r>
      <w:proofErr w:type="spellEnd"/>
    </w:p>
    <w:p w:rsidR="00B846C6" w:rsidRPr="00B846C6" w:rsidRDefault="00B846C6" w:rsidP="00B846C6">
      <w:pPr>
        <w:pStyle w:val="HTML"/>
        <w:shd w:val="clear" w:color="auto" w:fill="FAFAFA"/>
        <w:ind w:left="142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 w:rsidRPr="00C53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кц</w:t>
      </w:r>
      <w:proofErr w:type="spellEnd"/>
    </w:p>
    <w:p w:rsidR="00B846C6" w:rsidRP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C537FC">
        <w:rPr>
          <w:color w:val="000000"/>
          <w:lang w:eastAsia="ru-RU"/>
        </w:rPr>
        <w:t xml:space="preserve">Составить алгоритм </w:t>
      </w:r>
      <w:proofErr w:type="spellStart"/>
      <w:r w:rsidRPr="00C537FC">
        <w:rPr>
          <w:color w:val="000000"/>
          <w:lang w:eastAsia="ru-RU"/>
        </w:rPr>
        <w:t>определния</w:t>
      </w:r>
      <w:proofErr w:type="spellEnd"/>
      <w:r w:rsidRPr="00C537FC">
        <w:rPr>
          <w:color w:val="000000"/>
          <w:lang w:eastAsia="ru-RU"/>
        </w:rPr>
        <w:t xml:space="preserve"> </w:t>
      </w:r>
      <w:r w:rsidRPr="00C537FC">
        <w:rPr>
          <w:color w:val="000000"/>
          <w:shd w:val="clear" w:color="auto" w:fill="FAFAFA"/>
        </w:rPr>
        <w:t>количества положительных чисел среди заданных чисел  </w:t>
      </w:r>
      <w:proofErr w:type="spellStart"/>
      <w:r w:rsidRPr="00C537FC">
        <w:rPr>
          <w:iCs/>
          <w:color w:val="000000"/>
          <w:shd w:val="clear" w:color="auto" w:fill="FAFAFA"/>
        </w:rPr>
        <w:t>a</w:t>
      </w:r>
      <w:proofErr w:type="spellEnd"/>
      <w:r w:rsidRPr="00C537FC">
        <w:rPr>
          <w:iCs/>
          <w:color w:val="000000"/>
          <w:shd w:val="clear" w:color="auto" w:fill="FAFAFA"/>
        </w:rPr>
        <w:t>,  </w:t>
      </w:r>
      <w:proofErr w:type="spellStart"/>
      <w:r w:rsidRPr="00C537FC">
        <w:rPr>
          <w:iCs/>
          <w:color w:val="000000"/>
          <w:shd w:val="clear" w:color="auto" w:fill="FAFAFA"/>
        </w:rPr>
        <w:t>b</w:t>
      </w:r>
      <w:proofErr w:type="spellEnd"/>
      <w:r w:rsidRPr="00C537FC">
        <w:rPr>
          <w:rStyle w:val="apple-converted-space"/>
          <w:color w:val="000000"/>
          <w:shd w:val="clear" w:color="auto" w:fill="FAFAFA"/>
        </w:rPr>
        <w:t> </w:t>
      </w:r>
      <w:r w:rsidRPr="00C537FC">
        <w:rPr>
          <w:color w:val="000000"/>
          <w:shd w:val="clear" w:color="auto" w:fill="FAFAFA"/>
        </w:rPr>
        <w:t> и </w:t>
      </w:r>
      <w:r w:rsidRPr="00C537FC">
        <w:rPr>
          <w:rStyle w:val="apple-converted-space"/>
          <w:color w:val="000000"/>
          <w:shd w:val="clear" w:color="auto" w:fill="FAFAFA"/>
        </w:rPr>
        <w:t> </w:t>
      </w:r>
      <w:proofErr w:type="spellStart"/>
      <w:r w:rsidRPr="00C537FC">
        <w:rPr>
          <w:iCs/>
          <w:color w:val="000000"/>
          <w:shd w:val="clear" w:color="auto" w:fill="FAFAFA"/>
        </w:rPr>
        <w:t>c</w:t>
      </w:r>
      <w:proofErr w:type="spellEnd"/>
      <w:r w:rsidRPr="00C537FC">
        <w:rPr>
          <w:iCs/>
          <w:color w:val="000000"/>
          <w:shd w:val="clear" w:color="auto" w:fill="FAFAFA"/>
        </w:rPr>
        <w:t xml:space="preserve">. Реализовать в </w:t>
      </w:r>
      <w:proofErr w:type="spellStart"/>
      <w:r w:rsidRPr="00C537FC">
        <w:rPr>
          <w:iCs/>
          <w:color w:val="000000"/>
          <w:shd w:val="clear" w:color="auto" w:fill="FAFAFA"/>
          <w:lang w:val="en-US"/>
        </w:rPr>
        <w:t>delphi</w:t>
      </w:r>
      <w:proofErr w:type="spellEnd"/>
      <w:r w:rsidRPr="00C537FC">
        <w:rPr>
          <w:iCs/>
          <w:color w:val="000000"/>
          <w:shd w:val="clear" w:color="auto" w:fill="FAFAFA"/>
        </w:rPr>
        <w:t>.</w:t>
      </w:r>
    </w:p>
    <w:p w:rsidR="00B846C6" w:rsidRPr="00B846C6" w:rsidRDefault="00B846C6" w:rsidP="00B846C6">
      <w:pPr>
        <w:pStyle w:val="HTML"/>
        <w:shd w:val="clear" w:color="auto" w:fill="FAF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C6" w:rsidRPr="00B846C6" w:rsidRDefault="00B846C6" w:rsidP="00B846C6">
      <w:pPr>
        <w:pStyle w:val="HTML"/>
        <w:shd w:val="clear" w:color="auto" w:fill="FAF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46C6" w:rsidRP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C537FC">
        <w:rPr>
          <w:color w:val="000000"/>
          <w:lang w:eastAsia="ru-RU"/>
        </w:rPr>
        <w:t>Составить алгоритм</w:t>
      </w:r>
      <w:r w:rsidRPr="00C537FC">
        <w:rPr>
          <w:color w:val="000000"/>
          <w:shd w:val="clear" w:color="auto" w:fill="FAFAFA"/>
        </w:rPr>
        <w:t xml:space="preserve"> упорядочивания по возрастанию последовательность трех чисел  </w:t>
      </w:r>
      <w:proofErr w:type="spellStart"/>
      <w:r w:rsidRPr="00C537FC">
        <w:rPr>
          <w:iCs/>
          <w:color w:val="000000"/>
          <w:shd w:val="clear" w:color="auto" w:fill="FAFAFA"/>
        </w:rPr>
        <w:t>a</w:t>
      </w:r>
      <w:proofErr w:type="spellEnd"/>
      <w:r w:rsidRPr="00C537FC">
        <w:rPr>
          <w:iCs/>
          <w:color w:val="000000"/>
          <w:shd w:val="clear" w:color="auto" w:fill="FAFAFA"/>
        </w:rPr>
        <w:t>,  </w:t>
      </w:r>
      <w:proofErr w:type="spellStart"/>
      <w:r w:rsidRPr="00C537FC">
        <w:rPr>
          <w:iCs/>
          <w:color w:val="000000"/>
          <w:shd w:val="clear" w:color="auto" w:fill="FAFAFA"/>
        </w:rPr>
        <w:t>b</w:t>
      </w:r>
      <w:proofErr w:type="spellEnd"/>
      <w:r w:rsidRPr="00C537FC">
        <w:rPr>
          <w:color w:val="000000"/>
          <w:shd w:val="clear" w:color="auto" w:fill="FAFAFA"/>
        </w:rPr>
        <w:t>  и  </w:t>
      </w:r>
      <w:proofErr w:type="spellStart"/>
      <w:r w:rsidRPr="00C537FC">
        <w:rPr>
          <w:iCs/>
          <w:color w:val="000000"/>
          <w:shd w:val="clear" w:color="auto" w:fill="FAFAFA"/>
        </w:rPr>
        <w:t>c</w:t>
      </w:r>
      <w:proofErr w:type="spellEnd"/>
      <w:r w:rsidRPr="00C537FC">
        <w:rPr>
          <w:color w:val="000000"/>
          <w:shd w:val="clear" w:color="auto" w:fill="FAFAFA"/>
        </w:rPr>
        <w:t xml:space="preserve">. </w:t>
      </w:r>
      <w:r w:rsidRPr="00C537FC">
        <w:rPr>
          <w:iCs/>
          <w:color w:val="000000"/>
          <w:shd w:val="clear" w:color="auto" w:fill="FAFAFA"/>
        </w:rPr>
        <w:t xml:space="preserve">Реализовать в </w:t>
      </w:r>
      <w:proofErr w:type="spellStart"/>
      <w:r w:rsidRPr="00C537FC">
        <w:rPr>
          <w:iCs/>
          <w:color w:val="000000"/>
          <w:shd w:val="clear" w:color="auto" w:fill="FAFAFA"/>
          <w:lang w:val="en-US"/>
        </w:rPr>
        <w:t>delphi</w:t>
      </w:r>
      <w:proofErr w:type="spellEnd"/>
      <w:r w:rsidRPr="00C537FC">
        <w:rPr>
          <w:iCs/>
          <w:color w:val="000000"/>
          <w:shd w:val="clear" w:color="auto" w:fill="FAFAFA"/>
        </w:rPr>
        <w:t>.</w:t>
      </w:r>
    </w:p>
    <w:p w:rsidR="00B846C6" w:rsidRP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>
        <w:rPr>
          <w:color w:val="000000"/>
          <w:shd w:val="clear" w:color="auto" w:fill="FAFAFA"/>
        </w:rPr>
        <w:t>С</w:t>
      </w:r>
      <w:r w:rsidRPr="00C537FC">
        <w:rPr>
          <w:color w:val="000000"/>
          <w:shd w:val="clear" w:color="auto" w:fill="FAFAFA"/>
        </w:rPr>
        <w:t>оставить алгоритм уравнения ((</w:t>
      </w:r>
      <w:r w:rsidRPr="00C537FC">
        <w:rPr>
          <w:color w:val="000000"/>
          <w:shd w:val="clear" w:color="auto" w:fill="FAFAFA"/>
          <w:lang w:val="en-US"/>
        </w:rPr>
        <w:t>a</w:t>
      </w:r>
      <w:r w:rsidRPr="00C537FC">
        <w:rPr>
          <w:color w:val="000000"/>
          <w:shd w:val="clear" w:color="auto" w:fill="FAFAFA"/>
        </w:rPr>
        <w:t>+</w:t>
      </w:r>
      <w:r w:rsidRPr="00C537FC">
        <w:rPr>
          <w:color w:val="000000"/>
          <w:shd w:val="clear" w:color="auto" w:fill="FAFAFA"/>
          <w:lang w:val="en-US"/>
        </w:rPr>
        <w:t>b</w:t>
      </w:r>
      <w:r w:rsidRPr="00C537FC">
        <w:rPr>
          <w:color w:val="000000"/>
          <w:shd w:val="clear" w:color="auto" w:fill="FAFAFA"/>
        </w:rPr>
        <w:t>+</w:t>
      </w:r>
      <w:r w:rsidRPr="00C537FC">
        <w:rPr>
          <w:color w:val="000000"/>
          <w:shd w:val="clear" w:color="auto" w:fill="FAFAFA"/>
          <w:lang w:val="en-US"/>
        </w:rPr>
        <w:t>c</w:t>
      </w:r>
      <w:r w:rsidRPr="00C537FC">
        <w:rPr>
          <w:color w:val="000000"/>
          <w:shd w:val="clear" w:color="auto" w:fill="FAFAFA"/>
        </w:rPr>
        <w:t>)/4)+</w:t>
      </w:r>
      <w:r w:rsidRPr="00C537FC">
        <w:rPr>
          <w:color w:val="000000"/>
          <w:shd w:val="clear" w:color="auto" w:fill="FAFAFA"/>
          <w:lang w:val="en-US"/>
        </w:rPr>
        <w:t>c</w:t>
      </w:r>
      <w:r w:rsidRPr="00C537FC">
        <w:rPr>
          <w:color w:val="000000"/>
          <w:shd w:val="clear" w:color="auto" w:fill="FAFAFA"/>
        </w:rPr>
        <w:t>/2+</w:t>
      </w:r>
      <w:r w:rsidRPr="00C537FC">
        <w:rPr>
          <w:color w:val="000000"/>
          <w:shd w:val="clear" w:color="auto" w:fill="FAFAFA"/>
          <w:lang w:val="en-US"/>
        </w:rPr>
        <w:t>b</w:t>
      </w:r>
      <w:r w:rsidRPr="00C537FC">
        <w:rPr>
          <w:color w:val="000000"/>
          <w:shd w:val="clear" w:color="auto" w:fill="FAFAFA"/>
        </w:rPr>
        <w:t xml:space="preserve">*3. Пример реализовать на </w:t>
      </w:r>
      <w:proofErr w:type="spellStart"/>
      <w:r w:rsidRPr="00C537FC">
        <w:rPr>
          <w:color w:val="000000"/>
          <w:shd w:val="clear" w:color="auto" w:fill="FAFAFA"/>
          <w:lang w:val="en-US"/>
        </w:rPr>
        <w:t>delphi</w:t>
      </w:r>
      <w:proofErr w:type="spellEnd"/>
      <w:r w:rsidRPr="00C537FC">
        <w:rPr>
          <w:color w:val="000000"/>
          <w:shd w:val="clear" w:color="auto" w:fill="FAFAFA"/>
        </w:rPr>
        <w:t>.</w:t>
      </w:r>
    </w:p>
    <w:p w:rsidR="00B846C6" w:rsidRP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C537FC">
        <w:rPr>
          <w:iCs/>
          <w:color w:val="000000"/>
          <w:shd w:val="clear" w:color="auto" w:fill="FAFAFA"/>
        </w:rPr>
        <w:t xml:space="preserve">Составить алгоритм на следующий пример " </w:t>
      </w:r>
      <w:r w:rsidRPr="00C537FC">
        <w:rPr>
          <w:color w:val="000000"/>
          <w:shd w:val="clear" w:color="auto" w:fill="FAFAFA"/>
        </w:rPr>
        <w:t xml:space="preserve">меньшее из двух заданных неравных чисел увеличить вдвое, а большее оставить без изменения", реализовать в </w:t>
      </w:r>
      <w:proofErr w:type="spellStart"/>
      <w:r w:rsidRPr="00C537FC">
        <w:rPr>
          <w:color w:val="000000"/>
          <w:shd w:val="clear" w:color="auto" w:fill="FAFAFA"/>
          <w:lang w:val="en-US"/>
        </w:rPr>
        <w:t>delphi</w:t>
      </w:r>
      <w:proofErr w:type="spellEnd"/>
      <w:r w:rsidRPr="00C537FC">
        <w:rPr>
          <w:color w:val="000000"/>
          <w:shd w:val="clear" w:color="auto" w:fill="FAFAFA"/>
        </w:rPr>
        <w:t>.</w:t>
      </w:r>
    </w:p>
    <w:p w:rsidR="00B846C6" w:rsidRP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C537FC">
        <w:rPr>
          <w:color w:val="000000"/>
          <w:shd w:val="clear" w:color="auto" w:fill="FAFAFA"/>
        </w:rPr>
        <w:t>Составить алгоритм для определения, является ли треугольник с заданными сторонами  </w:t>
      </w:r>
      <w:proofErr w:type="spellStart"/>
      <w:r w:rsidRPr="00C537FC">
        <w:rPr>
          <w:iCs/>
          <w:color w:val="000000"/>
          <w:shd w:val="clear" w:color="auto" w:fill="FAFAFA"/>
        </w:rPr>
        <w:t>a</w:t>
      </w:r>
      <w:proofErr w:type="spellEnd"/>
      <w:r w:rsidRPr="00C537FC">
        <w:rPr>
          <w:iCs/>
          <w:color w:val="000000"/>
          <w:shd w:val="clear" w:color="auto" w:fill="FAFAFA"/>
        </w:rPr>
        <w:t>,  </w:t>
      </w:r>
      <w:proofErr w:type="spellStart"/>
      <w:r w:rsidRPr="00C537FC">
        <w:rPr>
          <w:iCs/>
          <w:color w:val="000000"/>
          <w:shd w:val="clear" w:color="auto" w:fill="FAFAFA"/>
        </w:rPr>
        <w:t>b</w:t>
      </w:r>
      <w:proofErr w:type="spellEnd"/>
      <w:r w:rsidRPr="00C537FC">
        <w:rPr>
          <w:iCs/>
          <w:color w:val="000000"/>
          <w:shd w:val="clear" w:color="auto" w:fill="FAFAFA"/>
        </w:rPr>
        <w:t>,  </w:t>
      </w:r>
      <w:proofErr w:type="spellStart"/>
      <w:r w:rsidRPr="00C537FC">
        <w:rPr>
          <w:iCs/>
          <w:color w:val="000000"/>
          <w:shd w:val="clear" w:color="auto" w:fill="FAFAFA"/>
        </w:rPr>
        <w:t>c</w:t>
      </w:r>
      <w:proofErr w:type="spellEnd"/>
      <w:r w:rsidRPr="00C537FC">
        <w:rPr>
          <w:rStyle w:val="apple-converted-space"/>
          <w:color w:val="000000"/>
          <w:shd w:val="clear" w:color="auto" w:fill="FAFAFA"/>
        </w:rPr>
        <w:t> </w:t>
      </w:r>
      <w:r w:rsidRPr="00C537FC">
        <w:rPr>
          <w:color w:val="000000"/>
          <w:shd w:val="clear" w:color="auto" w:fill="FAFAFA"/>
        </w:rPr>
        <w:t xml:space="preserve"> равнобедренным. Реализовать на </w:t>
      </w:r>
      <w:r w:rsidRPr="00C537FC">
        <w:rPr>
          <w:color w:val="000000"/>
          <w:shd w:val="clear" w:color="auto" w:fill="FAFAFA"/>
          <w:lang w:val="en-US"/>
        </w:rPr>
        <w:t>Delphi</w:t>
      </w:r>
      <w:r w:rsidRPr="00C537FC">
        <w:rPr>
          <w:color w:val="000000"/>
          <w:shd w:val="clear" w:color="auto" w:fill="FAFAFA"/>
        </w:rPr>
        <w:t>.</w:t>
      </w:r>
    </w:p>
    <w:p w:rsidR="00B846C6" w:rsidRP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C537FC">
        <w:rPr>
          <w:color w:val="000000"/>
          <w:shd w:val="clear" w:color="auto" w:fill="FAFAFA"/>
        </w:rPr>
        <w:t xml:space="preserve">Составить алгоритм нахождения наименьшего числа в массиве. Реализовать в </w:t>
      </w:r>
      <w:r w:rsidRPr="00C537FC">
        <w:rPr>
          <w:color w:val="000000"/>
          <w:shd w:val="clear" w:color="auto" w:fill="FAFAFA"/>
          <w:lang w:val="en-US"/>
        </w:rPr>
        <w:t>Delphi</w:t>
      </w:r>
      <w:r w:rsidRPr="00C537FC">
        <w:rPr>
          <w:color w:val="000000"/>
          <w:shd w:val="clear" w:color="auto" w:fill="FAFAFA"/>
        </w:rPr>
        <w:t>.</w:t>
      </w:r>
    </w:p>
    <w:p w:rsidR="00B846C6" w:rsidRPr="00B846C6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C537FC">
        <w:rPr>
          <w:color w:val="000000"/>
          <w:shd w:val="clear" w:color="auto" w:fill="FAFAFA"/>
        </w:rPr>
        <w:t>Составить алгоритм уравнения (</w:t>
      </w:r>
      <w:r w:rsidRPr="00C537FC">
        <w:rPr>
          <w:color w:val="000000"/>
          <w:shd w:val="clear" w:color="auto" w:fill="FAFAFA"/>
          <w:lang w:val="en-US"/>
        </w:rPr>
        <w:t>a</w:t>
      </w:r>
      <w:r w:rsidRPr="00C537FC">
        <w:rPr>
          <w:color w:val="000000"/>
          <w:shd w:val="clear" w:color="auto" w:fill="FAFAFA"/>
        </w:rPr>
        <w:t>+</w:t>
      </w:r>
      <w:r w:rsidRPr="00C537FC">
        <w:rPr>
          <w:color w:val="000000"/>
          <w:shd w:val="clear" w:color="auto" w:fill="FAFAFA"/>
          <w:lang w:val="en-US"/>
        </w:rPr>
        <w:t>b</w:t>
      </w:r>
      <w:r w:rsidRPr="00C537FC">
        <w:rPr>
          <w:color w:val="000000"/>
          <w:shd w:val="clear" w:color="auto" w:fill="FAFAFA"/>
        </w:rPr>
        <w:t>+</w:t>
      </w:r>
      <w:r w:rsidRPr="00C537FC">
        <w:rPr>
          <w:color w:val="000000"/>
          <w:shd w:val="clear" w:color="auto" w:fill="FAFAFA"/>
          <w:lang w:val="en-US"/>
        </w:rPr>
        <w:t>c</w:t>
      </w:r>
      <w:r w:rsidRPr="00C537FC">
        <w:rPr>
          <w:color w:val="000000"/>
          <w:shd w:val="clear" w:color="auto" w:fill="FAFAFA"/>
        </w:rPr>
        <w:t xml:space="preserve">)/2. Пример реализовать на </w:t>
      </w:r>
      <w:proofErr w:type="spellStart"/>
      <w:r w:rsidRPr="00C537FC">
        <w:rPr>
          <w:color w:val="000000"/>
          <w:shd w:val="clear" w:color="auto" w:fill="FAFAFA"/>
          <w:lang w:val="en-US"/>
        </w:rPr>
        <w:t>delphi</w:t>
      </w:r>
      <w:proofErr w:type="spellEnd"/>
      <w:r w:rsidRPr="00C537FC">
        <w:rPr>
          <w:color w:val="000000"/>
          <w:shd w:val="clear" w:color="auto" w:fill="FAFAFA"/>
        </w:rPr>
        <w:t>.</w:t>
      </w:r>
    </w:p>
    <w:p w:rsidR="00B846C6" w:rsidRPr="00202949" w:rsidRDefault="00B846C6" w:rsidP="00B846C6">
      <w:pPr>
        <w:pStyle w:val="af3"/>
        <w:numPr>
          <w:ilvl w:val="0"/>
          <w:numId w:val="15"/>
        </w:numPr>
        <w:suppressAutoHyphens w:val="0"/>
        <w:spacing w:after="200" w:line="276" w:lineRule="auto"/>
        <w:ind w:left="0" w:firstLine="709"/>
        <w:rPr>
          <w:color w:val="000000" w:themeColor="text1"/>
        </w:rPr>
      </w:pPr>
      <w:r w:rsidRPr="00C537FC">
        <w:rPr>
          <w:color w:val="000000"/>
          <w:shd w:val="clear" w:color="auto" w:fill="FAFAFA"/>
        </w:rPr>
        <w:t>Составить алгоритм уравнения ((</w:t>
      </w:r>
      <w:r w:rsidRPr="00C537FC">
        <w:rPr>
          <w:color w:val="000000"/>
          <w:shd w:val="clear" w:color="auto" w:fill="FAFAFA"/>
          <w:lang w:val="en-US"/>
        </w:rPr>
        <w:t>a</w:t>
      </w:r>
      <w:r w:rsidRPr="00C537FC">
        <w:rPr>
          <w:color w:val="000000"/>
          <w:shd w:val="clear" w:color="auto" w:fill="FAFAFA"/>
        </w:rPr>
        <w:t>+</w:t>
      </w:r>
      <w:r w:rsidRPr="00C537FC">
        <w:rPr>
          <w:color w:val="000000"/>
          <w:shd w:val="clear" w:color="auto" w:fill="FAFAFA"/>
          <w:lang w:val="en-US"/>
        </w:rPr>
        <w:t>b</w:t>
      </w:r>
      <w:r w:rsidRPr="00C537FC">
        <w:rPr>
          <w:color w:val="000000"/>
          <w:shd w:val="clear" w:color="auto" w:fill="FAFAFA"/>
        </w:rPr>
        <w:t>+</w:t>
      </w:r>
      <w:r w:rsidRPr="00C537FC">
        <w:rPr>
          <w:color w:val="000000"/>
          <w:shd w:val="clear" w:color="auto" w:fill="FAFAFA"/>
          <w:lang w:val="en-US"/>
        </w:rPr>
        <w:t>c</w:t>
      </w:r>
      <w:r w:rsidRPr="00C537FC">
        <w:rPr>
          <w:color w:val="000000"/>
          <w:shd w:val="clear" w:color="auto" w:fill="FAFAFA"/>
        </w:rPr>
        <w:t>)/4)+</w:t>
      </w:r>
      <w:r w:rsidRPr="00C537FC">
        <w:rPr>
          <w:color w:val="000000"/>
          <w:shd w:val="clear" w:color="auto" w:fill="FAFAFA"/>
          <w:lang w:val="en-US"/>
        </w:rPr>
        <w:t>c</w:t>
      </w:r>
      <w:r w:rsidRPr="00C537FC">
        <w:rPr>
          <w:color w:val="000000"/>
          <w:shd w:val="clear" w:color="auto" w:fill="FAFAFA"/>
        </w:rPr>
        <w:t xml:space="preserve">/2. Пример реализовать на </w:t>
      </w:r>
      <w:proofErr w:type="spellStart"/>
      <w:r w:rsidRPr="00C537FC">
        <w:rPr>
          <w:color w:val="000000"/>
          <w:shd w:val="clear" w:color="auto" w:fill="FAFAFA"/>
          <w:lang w:val="en-US"/>
        </w:rPr>
        <w:t>delphi</w:t>
      </w:r>
      <w:proofErr w:type="spellEnd"/>
      <w:r w:rsidRPr="00C537FC">
        <w:rPr>
          <w:color w:val="000000"/>
          <w:shd w:val="clear" w:color="auto" w:fill="FAFAFA"/>
        </w:rPr>
        <w:t>.</w:t>
      </w:r>
    </w:p>
    <w:p w:rsidR="000115C0" w:rsidRPr="00F85C06" w:rsidRDefault="000115C0" w:rsidP="00B846C6">
      <w:pPr>
        <w:ind w:firstLine="709"/>
      </w:pPr>
    </w:p>
    <w:p w:rsidR="000115C0" w:rsidRPr="00F85C06" w:rsidRDefault="0001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0115C0" w:rsidRPr="00F85C06" w:rsidSect="00656103">
      <w:pgSz w:w="11906" w:h="16838"/>
      <w:pgMar w:top="1410" w:right="850" w:bottom="567" w:left="1701" w:header="1134" w:footer="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DD" w:rsidRDefault="00126EDD">
      <w:r>
        <w:separator/>
      </w:r>
    </w:p>
  </w:endnote>
  <w:endnote w:type="continuationSeparator" w:id="0">
    <w:p w:rsidR="00126EDD" w:rsidRDefault="0012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0F3FA5">
    <w:pPr>
      <w:pStyle w:val="aa"/>
      <w:jc w:val="center"/>
    </w:pPr>
    <w:fldSimple w:instr=" PAGE   \* MERGEFORMAT ">
      <w:r w:rsidR="00695C6A">
        <w:rPr>
          <w:noProof/>
        </w:rPr>
        <w:t>3</w:t>
      </w:r>
    </w:fldSimple>
  </w:p>
  <w:p w:rsidR="009D5E75" w:rsidRDefault="009D5E75">
    <w:pPr>
      <w:pStyle w:val="a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0F3FA5">
    <w:pPr>
      <w:pStyle w:val="aa"/>
      <w:jc w:val="center"/>
    </w:pPr>
    <w:fldSimple w:instr=" PAGE   \* MERGEFORMAT ">
      <w:r w:rsidR="00695C6A">
        <w:rPr>
          <w:noProof/>
        </w:rPr>
        <w:t>5</w:t>
      </w:r>
    </w:fldSimple>
  </w:p>
  <w:p w:rsidR="009D5E75" w:rsidRDefault="009D5E75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0F3FA5">
    <w:pPr>
      <w:pStyle w:val="aa"/>
      <w:jc w:val="center"/>
    </w:pPr>
    <w:fldSimple w:instr=" PAGE   \* MERGEFORMAT ">
      <w:r w:rsidR="00695C6A">
        <w:rPr>
          <w:noProof/>
        </w:rPr>
        <w:t>6</w:t>
      </w:r>
    </w:fldSimple>
  </w:p>
  <w:p w:rsidR="009D5E75" w:rsidRDefault="009D5E75">
    <w:pPr>
      <w:pStyle w:val="aa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0F3FA5">
    <w:pPr>
      <w:pStyle w:val="aa"/>
      <w:jc w:val="center"/>
    </w:pPr>
    <w:fldSimple w:instr=" PAGE   \* MERGEFORMAT ">
      <w:r w:rsidR="00695C6A">
        <w:rPr>
          <w:noProof/>
        </w:rPr>
        <w:t>9</w:t>
      </w:r>
    </w:fldSimple>
  </w:p>
  <w:p w:rsidR="009D5E75" w:rsidRDefault="009D5E75" w:rsidP="00656103">
    <w:pPr>
      <w:pStyle w:val="a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DD" w:rsidRDefault="00126EDD">
      <w:r>
        <w:separator/>
      </w:r>
    </w:p>
  </w:footnote>
  <w:footnote w:type="continuationSeparator" w:id="0">
    <w:p w:rsidR="00126EDD" w:rsidRDefault="00126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>
    <w:pPr>
      <w:pStyle w:val="af2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5" w:rsidRDefault="009D5E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DCF46FB"/>
    <w:multiLevelType w:val="hybridMultilevel"/>
    <w:tmpl w:val="7730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0FC9"/>
    <w:multiLevelType w:val="hybridMultilevel"/>
    <w:tmpl w:val="740C6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2D2DF4"/>
    <w:multiLevelType w:val="hybridMultilevel"/>
    <w:tmpl w:val="6C28C946"/>
    <w:lvl w:ilvl="0" w:tplc="041A91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64A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277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EAB2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6F1A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6AC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CE9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8655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CD8F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129F0"/>
    <w:multiLevelType w:val="hybridMultilevel"/>
    <w:tmpl w:val="1C38FAC0"/>
    <w:lvl w:ilvl="0" w:tplc="3FAAD7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C002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4B4F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E68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45CA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E8C2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4E69A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0E9D4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E83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544748"/>
    <w:multiLevelType w:val="multilevel"/>
    <w:tmpl w:val="A64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8044AF"/>
    <w:multiLevelType w:val="hybridMultilevel"/>
    <w:tmpl w:val="8006CE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8C1CEF"/>
    <w:multiLevelType w:val="hybridMultilevel"/>
    <w:tmpl w:val="1666CB54"/>
    <w:lvl w:ilvl="0" w:tplc="9E5A6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50661"/>
    <w:multiLevelType w:val="hybridMultilevel"/>
    <w:tmpl w:val="F00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179EB"/>
    <w:multiLevelType w:val="hybridMultilevel"/>
    <w:tmpl w:val="10F25AF2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4">
    <w:nsid w:val="69F0613A"/>
    <w:multiLevelType w:val="hybridMultilevel"/>
    <w:tmpl w:val="62D8811C"/>
    <w:lvl w:ilvl="0" w:tplc="A808BD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A2B5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612F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0E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58F5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ED39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4DB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2CED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22D0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1F6A96"/>
    <w:multiLevelType w:val="hybridMultilevel"/>
    <w:tmpl w:val="AB324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B202C5"/>
    <w:multiLevelType w:val="hybridMultilevel"/>
    <w:tmpl w:val="FC40D2D2"/>
    <w:lvl w:ilvl="0" w:tplc="2932B63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1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1384"/>
    <w:rsid w:val="000115C0"/>
    <w:rsid w:val="00031666"/>
    <w:rsid w:val="000526F7"/>
    <w:rsid w:val="00057FA8"/>
    <w:rsid w:val="000D18E4"/>
    <w:rsid w:val="000E29DE"/>
    <w:rsid w:val="000F3FA5"/>
    <w:rsid w:val="001052F1"/>
    <w:rsid w:val="00126EDD"/>
    <w:rsid w:val="001B6261"/>
    <w:rsid w:val="001F3746"/>
    <w:rsid w:val="00255768"/>
    <w:rsid w:val="0028390C"/>
    <w:rsid w:val="003072FA"/>
    <w:rsid w:val="0042284F"/>
    <w:rsid w:val="00465EAC"/>
    <w:rsid w:val="00534DB6"/>
    <w:rsid w:val="005E22F6"/>
    <w:rsid w:val="005E7C18"/>
    <w:rsid w:val="006269BC"/>
    <w:rsid w:val="00641BCF"/>
    <w:rsid w:val="0064282E"/>
    <w:rsid w:val="00642FB0"/>
    <w:rsid w:val="00656103"/>
    <w:rsid w:val="0068725A"/>
    <w:rsid w:val="00695C6A"/>
    <w:rsid w:val="006D4C39"/>
    <w:rsid w:val="006D7A87"/>
    <w:rsid w:val="006D7F20"/>
    <w:rsid w:val="006E0FFF"/>
    <w:rsid w:val="00720327"/>
    <w:rsid w:val="00746E3F"/>
    <w:rsid w:val="007B7B3E"/>
    <w:rsid w:val="008257B3"/>
    <w:rsid w:val="00831E17"/>
    <w:rsid w:val="0083519E"/>
    <w:rsid w:val="00837836"/>
    <w:rsid w:val="008767CA"/>
    <w:rsid w:val="008E2898"/>
    <w:rsid w:val="00921FA6"/>
    <w:rsid w:val="00943C5D"/>
    <w:rsid w:val="009968B1"/>
    <w:rsid w:val="009D5E75"/>
    <w:rsid w:val="00A12F85"/>
    <w:rsid w:val="00A5023B"/>
    <w:rsid w:val="00A57A73"/>
    <w:rsid w:val="00A81384"/>
    <w:rsid w:val="00B02988"/>
    <w:rsid w:val="00B33264"/>
    <w:rsid w:val="00B75CF3"/>
    <w:rsid w:val="00B846C6"/>
    <w:rsid w:val="00B9777C"/>
    <w:rsid w:val="00BB6924"/>
    <w:rsid w:val="00C133A0"/>
    <w:rsid w:val="00C20341"/>
    <w:rsid w:val="00C938C5"/>
    <w:rsid w:val="00D03275"/>
    <w:rsid w:val="00D44DC9"/>
    <w:rsid w:val="00D74335"/>
    <w:rsid w:val="00D94DB9"/>
    <w:rsid w:val="00DB0D9D"/>
    <w:rsid w:val="00E07100"/>
    <w:rsid w:val="00E11A6E"/>
    <w:rsid w:val="00E231E8"/>
    <w:rsid w:val="00EA2E35"/>
    <w:rsid w:val="00ED416A"/>
    <w:rsid w:val="00EE198F"/>
    <w:rsid w:val="00EE5C48"/>
    <w:rsid w:val="00F61D88"/>
    <w:rsid w:val="00F85C06"/>
    <w:rsid w:val="00FB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D18E4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qFormat/>
    <w:rsid w:val="000D18E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D18E4"/>
    <w:rPr>
      <w:b/>
    </w:rPr>
  </w:style>
  <w:style w:type="character" w:customStyle="1" w:styleId="Absatz-Standardschriftart">
    <w:name w:val="Absatz-Standardschriftart"/>
    <w:rsid w:val="000D18E4"/>
  </w:style>
  <w:style w:type="character" w:customStyle="1" w:styleId="WW-Absatz-Standardschriftart">
    <w:name w:val="WW-Absatz-Standardschriftart"/>
    <w:rsid w:val="000D18E4"/>
  </w:style>
  <w:style w:type="character" w:customStyle="1" w:styleId="WW-Absatz-Standardschriftart1">
    <w:name w:val="WW-Absatz-Standardschriftart1"/>
    <w:rsid w:val="000D18E4"/>
  </w:style>
  <w:style w:type="character" w:customStyle="1" w:styleId="WW-Absatz-Standardschriftart11">
    <w:name w:val="WW-Absatz-Standardschriftart11"/>
    <w:rsid w:val="000D18E4"/>
  </w:style>
  <w:style w:type="character" w:customStyle="1" w:styleId="WW8Num1z0">
    <w:name w:val="WW8Num1z0"/>
    <w:rsid w:val="000D18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vertAlign w:val="baseline"/>
      <w:lang w:val="en-US"/>
    </w:rPr>
  </w:style>
  <w:style w:type="character" w:customStyle="1" w:styleId="WW8Num3z0">
    <w:name w:val="WW8Num3z0"/>
    <w:rsid w:val="000D18E4"/>
    <w:rPr>
      <w:b/>
    </w:rPr>
  </w:style>
  <w:style w:type="character" w:customStyle="1" w:styleId="WW8Num5z1">
    <w:name w:val="WW8Num5z1"/>
    <w:rsid w:val="000D18E4"/>
    <w:rPr>
      <w:sz w:val="20"/>
    </w:rPr>
  </w:style>
  <w:style w:type="character" w:customStyle="1" w:styleId="WW8Num6z1">
    <w:name w:val="WW8Num6z1"/>
    <w:rsid w:val="000D18E4"/>
    <w:rPr>
      <w:sz w:val="20"/>
    </w:rPr>
  </w:style>
  <w:style w:type="character" w:customStyle="1" w:styleId="WW8Num7z0">
    <w:name w:val="WW8Num7z0"/>
    <w:rsid w:val="000D18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8z0">
    <w:name w:val="WW8Num8z0"/>
    <w:rsid w:val="000D18E4"/>
    <w:rPr>
      <w:rFonts w:ascii="Symbol" w:hAnsi="Symbol"/>
    </w:rPr>
  </w:style>
  <w:style w:type="character" w:customStyle="1" w:styleId="WW8Num8z1">
    <w:name w:val="WW8Num8z1"/>
    <w:rsid w:val="000D18E4"/>
    <w:rPr>
      <w:rFonts w:ascii="Courier New" w:hAnsi="Courier New" w:cs="Courier New"/>
    </w:rPr>
  </w:style>
  <w:style w:type="character" w:customStyle="1" w:styleId="WW8Num8z2">
    <w:name w:val="WW8Num8z2"/>
    <w:rsid w:val="000D18E4"/>
    <w:rPr>
      <w:rFonts w:ascii="Wingdings" w:hAnsi="Wingdings"/>
    </w:rPr>
  </w:style>
  <w:style w:type="character" w:customStyle="1" w:styleId="WW8Num10z0">
    <w:name w:val="WW8Num10z0"/>
    <w:rsid w:val="000D18E4"/>
    <w:rPr>
      <w:rFonts w:ascii="Symbol" w:hAnsi="Symbol"/>
    </w:rPr>
  </w:style>
  <w:style w:type="character" w:customStyle="1" w:styleId="WW8Num10z1">
    <w:name w:val="WW8Num10z1"/>
    <w:rsid w:val="000D18E4"/>
    <w:rPr>
      <w:rFonts w:ascii="Courier New" w:hAnsi="Courier New"/>
    </w:rPr>
  </w:style>
  <w:style w:type="character" w:customStyle="1" w:styleId="WW8Num10z2">
    <w:name w:val="WW8Num10z2"/>
    <w:rsid w:val="000D18E4"/>
    <w:rPr>
      <w:rFonts w:ascii="Wingdings" w:hAnsi="Wingdings"/>
    </w:rPr>
  </w:style>
  <w:style w:type="character" w:customStyle="1" w:styleId="WW8Num11z1">
    <w:name w:val="WW8Num11z1"/>
    <w:rsid w:val="000D18E4"/>
    <w:rPr>
      <w:sz w:val="20"/>
    </w:rPr>
  </w:style>
  <w:style w:type="character" w:customStyle="1" w:styleId="WW8Num13z0">
    <w:name w:val="WW8Num13z0"/>
    <w:rsid w:val="000D18E4"/>
    <w:rPr>
      <w:rFonts w:ascii="Symbol" w:hAnsi="Symbol"/>
    </w:rPr>
  </w:style>
  <w:style w:type="character" w:customStyle="1" w:styleId="WW8Num13z1">
    <w:name w:val="WW8Num13z1"/>
    <w:rsid w:val="000D18E4"/>
    <w:rPr>
      <w:rFonts w:ascii="Courier New" w:hAnsi="Courier New" w:cs="Courier New"/>
    </w:rPr>
  </w:style>
  <w:style w:type="character" w:customStyle="1" w:styleId="WW8Num13z2">
    <w:name w:val="WW8Num13z2"/>
    <w:rsid w:val="000D18E4"/>
    <w:rPr>
      <w:rFonts w:ascii="Wingdings" w:hAnsi="Wingdings"/>
    </w:rPr>
  </w:style>
  <w:style w:type="character" w:customStyle="1" w:styleId="WW8Num17z1">
    <w:name w:val="WW8Num17z1"/>
    <w:rsid w:val="000D18E4"/>
    <w:rPr>
      <w:sz w:val="20"/>
    </w:rPr>
  </w:style>
  <w:style w:type="character" w:customStyle="1" w:styleId="WW8Num22z0">
    <w:name w:val="WW8Num22z0"/>
    <w:rsid w:val="000D18E4"/>
    <w:rPr>
      <w:rFonts w:ascii="Symbol" w:hAnsi="Symbol"/>
    </w:rPr>
  </w:style>
  <w:style w:type="character" w:customStyle="1" w:styleId="WW8Num22z1">
    <w:name w:val="WW8Num22z1"/>
    <w:rsid w:val="000D18E4"/>
    <w:rPr>
      <w:rFonts w:ascii="Courier New" w:hAnsi="Courier New" w:cs="Courier New"/>
    </w:rPr>
  </w:style>
  <w:style w:type="character" w:customStyle="1" w:styleId="WW8Num22z2">
    <w:name w:val="WW8Num22z2"/>
    <w:rsid w:val="000D18E4"/>
    <w:rPr>
      <w:rFonts w:ascii="Wingdings" w:hAnsi="Wingdings"/>
    </w:rPr>
  </w:style>
  <w:style w:type="character" w:customStyle="1" w:styleId="WW8Num24z1">
    <w:name w:val="WW8Num24z1"/>
    <w:rsid w:val="000D18E4"/>
    <w:rPr>
      <w:sz w:val="20"/>
    </w:rPr>
  </w:style>
  <w:style w:type="character" w:customStyle="1" w:styleId="WW8Num25z0">
    <w:name w:val="WW8Num25z0"/>
    <w:rsid w:val="000D18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6z1">
    <w:name w:val="WW8Num26z1"/>
    <w:rsid w:val="000D18E4"/>
    <w:rPr>
      <w:sz w:val="20"/>
    </w:rPr>
  </w:style>
  <w:style w:type="character" w:customStyle="1" w:styleId="10">
    <w:name w:val="Основной шрифт абзаца1"/>
    <w:rsid w:val="000D18E4"/>
  </w:style>
  <w:style w:type="character" w:styleId="a3">
    <w:name w:val="page number"/>
    <w:basedOn w:val="10"/>
    <w:rsid w:val="000D18E4"/>
  </w:style>
  <w:style w:type="character" w:customStyle="1" w:styleId="10pt">
    <w:name w:val="Основной текст + 10 pt"/>
    <w:basedOn w:val="10"/>
    <w:rsid w:val="000D18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95pt0pt">
    <w:name w:val="Основной текст + 9;5 pt;Интервал 0 pt"/>
    <w:basedOn w:val="10"/>
    <w:rsid w:val="000D18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a4">
    <w:name w:val="Основной текст_"/>
    <w:basedOn w:val="10"/>
    <w:rsid w:val="000D18E4"/>
    <w:rPr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10"/>
    <w:rsid w:val="000D18E4"/>
    <w:rPr>
      <w:b/>
      <w:bCs/>
      <w:spacing w:val="-2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4"/>
    <w:rsid w:val="000D18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0pt">
    <w:name w:val="Основной текст + Интервал 0 pt"/>
    <w:basedOn w:val="a4"/>
    <w:rsid w:val="000D18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u w:val="none"/>
      <w:vertAlign w:val="baseline"/>
      <w:lang w:val="ru-RU"/>
    </w:rPr>
  </w:style>
  <w:style w:type="character" w:customStyle="1" w:styleId="11">
    <w:name w:val="Основной текст1"/>
    <w:basedOn w:val="a4"/>
    <w:rsid w:val="000D18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w w:val="100"/>
      <w:position w:val="0"/>
      <w:sz w:val="21"/>
      <w:u w:val="none"/>
      <w:vertAlign w:val="baseline"/>
      <w:lang w:val="ru-RU"/>
    </w:rPr>
  </w:style>
  <w:style w:type="character" w:customStyle="1" w:styleId="21">
    <w:name w:val="Заголовок №2_"/>
    <w:basedOn w:val="10"/>
    <w:rsid w:val="000D18E4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10"/>
    <w:rsid w:val="000D18E4"/>
    <w:rPr>
      <w:spacing w:val="5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10"/>
    <w:rsid w:val="000D18E4"/>
    <w:rPr>
      <w:rFonts w:ascii="MS Mincho" w:eastAsia="MS Mincho" w:hAnsi="MS Mincho" w:cs="MS Mincho"/>
      <w:b/>
      <w:bCs/>
      <w:spacing w:val="6"/>
      <w:shd w:val="clear" w:color="auto" w:fill="FFFFFF"/>
      <w:lang w:val="en-US"/>
    </w:rPr>
  </w:style>
  <w:style w:type="character" w:customStyle="1" w:styleId="6TimesNewRoman0pt">
    <w:name w:val="Основной текст (6) + Times New Roman;Не полужирный;Интервал 0 pt"/>
    <w:basedOn w:val="6"/>
    <w:rsid w:val="000D18E4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vertAlign w:val="baseline"/>
      <w:lang w:val="ru-RU"/>
    </w:rPr>
  </w:style>
  <w:style w:type="character" w:customStyle="1" w:styleId="22">
    <w:name w:val="Заголовок 2 Знак"/>
    <w:basedOn w:val="10"/>
    <w:rsid w:val="000D1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Основной текст с отступом Знак"/>
    <w:basedOn w:val="10"/>
    <w:rsid w:val="000D18E4"/>
    <w:rPr>
      <w:sz w:val="24"/>
      <w:szCs w:val="24"/>
    </w:rPr>
  </w:style>
  <w:style w:type="character" w:styleId="a6">
    <w:name w:val="Hyperlink"/>
    <w:basedOn w:val="10"/>
    <w:rsid w:val="000D18E4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0D18E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0D18E4"/>
    <w:pPr>
      <w:spacing w:after="120"/>
    </w:pPr>
  </w:style>
  <w:style w:type="paragraph" w:styleId="a9">
    <w:name w:val="List"/>
    <w:basedOn w:val="a8"/>
    <w:rsid w:val="000D18E4"/>
    <w:rPr>
      <w:rFonts w:ascii="Arial" w:hAnsi="Arial" w:cs="Mangal"/>
    </w:rPr>
  </w:style>
  <w:style w:type="paragraph" w:customStyle="1" w:styleId="12">
    <w:name w:val="Название1"/>
    <w:basedOn w:val="a"/>
    <w:rsid w:val="000D18E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0D18E4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rsid w:val="000D18E4"/>
    <w:pPr>
      <w:spacing w:after="120" w:line="480" w:lineRule="auto"/>
      <w:ind w:left="283"/>
    </w:pPr>
  </w:style>
  <w:style w:type="paragraph" w:styleId="aa">
    <w:name w:val="footer"/>
    <w:basedOn w:val="a"/>
    <w:link w:val="ab"/>
    <w:uiPriority w:val="99"/>
    <w:rsid w:val="000D18E4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0D18E4"/>
    <w:pPr>
      <w:spacing w:after="120"/>
      <w:ind w:left="283"/>
    </w:pPr>
    <w:rPr>
      <w:sz w:val="16"/>
      <w:szCs w:val="16"/>
    </w:rPr>
  </w:style>
  <w:style w:type="paragraph" w:customStyle="1" w:styleId="14">
    <w:name w:val="заголовок 1"/>
    <w:basedOn w:val="a"/>
    <w:next w:val="a"/>
    <w:rsid w:val="000D18E4"/>
    <w:pPr>
      <w:keepNext/>
      <w:jc w:val="center"/>
    </w:pPr>
    <w:rPr>
      <w:b/>
      <w:sz w:val="20"/>
      <w:szCs w:val="20"/>
    </w:rPr>
  </w:style>
  <w:style w:type="paragraph" w:styleId="ac">
    <w:name w:val="Normal (Web)"/>
    <w:basedOn w:val="a"/>
    <w:uiPriority w:val="99"/>
    <w:rsid w:val="000D18E4"/>
    <w:pPr>
      <w:spacing w:before="280" w:after="280"/>
    </w:pPr>
  </w:style>
  <w:style w:type="paragraph" w:styleId="ad">
    <w:name w:val="No Spacing"/>
    <w:qFormat/>
    <w:rsid w:val="000D18E4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customStyle="1" w:styleId="23">
    <w:name w:val="Основной текст2"/>
    <w:basedOn w:val="a"/>
    <w:rsid w:val="000D18E4"/>
    <w:pPr>
      <w:widowControl w:val="0"/>
      <w:shd w:val="clear" w:color="auto" w:fill="FFFFFF"/>
      <w:spacing w:before="420" w:after="60" w:line="0" w:lineRule="atLeast"/>
    </w:pPr>
    <w:rPr>
      <w:spacing w:val="3"/>
      <w:sz w:val="21"/>
      <w:szCs w:val="21"/>
    </w:rPr>
  </w:style>
  <w:style w:type="paragraph" w:customStyle="1" w:styleId="24">
    <w:name w:val="Основной текст (2)"/>
    <w:basedOn w:val="a"/>
    <w:rsid w:val="000D18E4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2"/>
      <w:sz w:val="21"/>
      <w:szCs w:val="21"/>
    </w:rPr>
  </w:style>
  <w:style w:type="paragraph" w:customStyle="1" w:styleId="25">
    <w:name w:val="Заголовок №2"/>
    <w:basedOn w:val="a"/>
    <w:rsid w:val="000D18E4"/>
    <w:pPr>
      <w:widowControl w:val="0"/>
      <w:shd w:val="clear" w:color="auto" w:fill="FFFFFF"/>
      <w:spacing w:line="264" w:lineRule="exac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rsid w:val="000D18E4"/>
    <w:pPr>
      <w:widowControl w:val="0"/>
      <w:shd w:val="clear" w:color="auto" w:fill="FFFFFF"/>
      <w:spacing w:before="480" w:after="300" w:line="0" w:lineRule="atLeast"/>
    </w:pPr>
    <w:rPr>
      <w:spacing w:val="5"/>
      <w:sz w:val="21"/>
      <w:szCs w:val="21"/>
    </w:rPr>
  </w:style>
  <w:style w:type="paragraph" w:customStyle="1" w:styleId="60">
    <w:name w:val="Основной текст (6)"/>
    <w:basedOn w:val="a"/>
    <w:rsid w:val="000D18E4"/>
    <w:pPr>
      <w:widowControl w:val="0"/>
      <w:shd w:val="clear" w:color="auto" w:fill="FFFFFF"/>
      <w:spacing w:before="60" w:line="216" w:lineRule="exact"/>
    </w:pPr>
    <w:rPr>
      <w:rFonts w:ascii="MS Mincho" w:eastAsia="MS Mincho" w:hAnsi="MS Mincho" w:cs="MS Mincho"/>
      <w:b/>
      <w:bCs/>
      <w:spacing w:val="6"/>
      <w:sz w:val="20"/>
      <w:szCs w:val="20"/>
      <w:lang w:val="en-US"/>
    </w:rPr>
  </w:style>
  <w:style w:type="paragraph" w:styleId="ae">
    <w:name w:val="Body Text Indent"/>
    <w:basedOn w:val="a"/>
    <w:rsid w:val="000D18E4"/>
    <w:pPr>
      <w:spacing w:after="120"/>
      <w:ind w:left="283"/>
    </w:pPr>
  </w:style>
  <w:style w:type="paragraph" w:customStyle="1" w:styleId="af">
    <w:name w:val="Содержимое таблицы"/>
    <w:basedOn w:val="a"/>
    <w:rsid w:val="000D18E4"/>
    <w:pPr>
      <w:suppressLineNumbers/>
    </w:pPr>
  </w:style>
  <w:style w:type="paragraph" w:customStyle="1" w:styleId="af0">
    <w:name w:val="Заголовок таблицы"/>
    <w:basedOn w:val="af"/>
    <w:rsid w:val="000D18E4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0D18E4"/>
  </w:style>
  <w:style w:type="paragraph" w:styleId="af2">
    <w:name w:val="header"/>
    <w:basedOn w:val="a"/>
    <w:rsid w:val="000D18E4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B3E"/>
    <w:rPr>
      <w:sz w:val="24"/>
      <w:szCs w:val="24"/>
      <w:lang w:eastAsia="ar-SA"/>
    </w:rPr>
  </w:style>
  <w:style w:type="paragraph" w:styleId="26">
    <w:name w:val="List 2"/>
    <w:basedOn w:val="a"/>
    <w:uiPriority w:val="99"/>
    <w:semiHidden/>
    <w:unhideWhenUsed/>
    <w:rsid w:val="00E231E8"/>
    <w:pPr>
      <w:ind w:left="566" w:hanging="283"/>
      <w:contextualSpacing/>
    </w:pPr>
  </w:style>
  <w:style w:type="paragraph" w:styleId="af3">
    <w:name w:val="List Paragraph"/>
    <w:basedOn w:val="a"/>
    <w:uiPriority w:val="34"/>
    <w:qFormat/>
    <w:rsid w:val="006269BC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C2034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84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46C6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84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633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374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609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364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951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636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370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911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886">
          <w:marLeft w:val="7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525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3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74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23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31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984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73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831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169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170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211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375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754">
          <w:marLeft w:val="7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77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8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23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30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54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32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54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235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pr208</dc:creator>
  <cp:lastModifiedBy>Zheludokia</cp:lastModifiedBy>
  <cp:revision>2</cp:revision>
  <cp:lastPrinted>1601-01-01T00:00:00Z</cp:lastPrinted>
  <dcterms:created xsi:type="dcterms:W3CDTF">2015-06-18T09:31:00Z</dcterms:created>
  <dcterms:modified xsi:type="dcterms:W3CDTF">2015-06-18T09:31:00Z</dcterms:modified>
</cp:coreProperties>
</file>